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3442" w:right="3068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Korean Terminology</w:t>
      </w:r>
    </w:p>
    <w:p w:rsidR="00177623" w:rsidRDefault="00177623">
      <w:pPr>
        <w:spacing w:before="2" w:line="280" w:lineRule="exact"/>
        <w:rPr>
          <w:sz w:val="28"/>
          <w:szCs w:val="28"/>
        </w:rPr>
      </w:pPr>
    </w:p>
    <w:p w:rsidR="00177623" w:rsidRDefault="009932AF">
      <w:pPr>
        <w:spacing w:line="260" w:lineRule="exact"/>
        <w:ind w:left="464" w:right="9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Note: terminology shown in blue is only required as part of the black belt syllabus.</w:t>
      </w:r>
    </w:p>
    <w:p w:rsidR="00177623" w:rsidRDefault="00177623">
      <w:pPr>
        <w:spacing w:before="9" w:line="120" w:lineRule="exact"/>
        <w:rPr>
          <w:sz w:val="13"/>
          <w:szCs w:val="13"/>
        </w:rPr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9932AF">
      <w:pPr>
        <w:ind w:left="77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Numbers</w:t>
      </w:r>
    </w:p>
    <w:p w:rsidR="00177623" w:rsidRDefault="00177623">
      <w:pPr>
        <w:spacing w:before="18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Hana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Dul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Set</w:t>
      </w:r>
    </w:p>
    <w:p w:rsidR="00177623" w:rsidRDefault="00177623">
      <w:pPr>
        <w:spacing w:before="18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Net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5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Dasot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6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Yasot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7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Elgub</w:t>
      </w:r>
    </w:p>
    <w:p w:rsidR="00177623" w:rsidRDefault="00177623">
      <w:pPr>
        <w:spacing w:before="18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8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Yodol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9  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Ahob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10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</w:t>
      </w:r>
    </w:p>
    <w:p w:rsidR="00177623" w:rsidRDefault="00177623">
      <w:pPr>
        <w:spacing w:before="18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11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Hana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12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Dul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13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Set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14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Let</w:t>
      </w:r>
    </w:p>
    <w:p w:rsidR="00177623" w:rsidRDefault="00177623">
      <w:pPr>
        <w:spacing w:before="18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15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Dasot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16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Yasot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17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Elgub</w:t>
      </w:r>
    </w:p>
    <w:p w:rsidR="00177623" w:rsidRDefault="00177623">
      <w:pPr>
        <w:spacing w:before="18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18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Yodol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19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 Ahob</w:t>
      </w:r>
    </w:p>
    <w:p w:rsidR="00177623" w:rsidRDefault="00177623">
      <w:pPr>
        <w:spacing w:before="14" w:line="200" w:lineRule="exact"/>
      </w:pPr>
    </w:p>
    <w:p w:rsidR="00177623" w:rsidRDefault="009932AF">
      <w:pPr>
        <w:ind w:left="115"/>
        <w:rPr>
          <w:rFonts w:ascii="Arial" w:eastAsia="Arial" w:hAnsi="Arial" w:cs="Arial"/>
          <w:sz w:val="24"/>
          <w:szCs w:val="24"/>
        </w:rPr>
        <w:sectPr w:rsidR="0017762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940" w:right="1660" w:bottom="280" w:left="132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20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Sumul</w:t>
      </w: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before="11" w:line="200" w:lineRule="exact"/>
      </w:pPr>
    </w:p>
    <w:p w:rsidR="00177623" w:rsidRDefault="009932AF">
      <w:pPr>
        <w:spacing w:before="29"/>
        <w:ind w:left="1816" w:right="197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Stances                                                         </w:t>
      </w:r>
      <w:r>
        <w:rPr>
          <w:rFonts w:ascii="Arial" w:eastAsia="Arial" w:hAnsi="Arial" w:cs="Arial"/>
          <w:b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Sogi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Attention stance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Charyot sogi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Bending ready stance A &amp;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                       </w:t>
      </w:r>
      <w:r>
        <w:rPr>
          <w:rFonts w:ascii="Arial" w:eastAsia="Arial" w:hAnsi="Arial" w:cs="Arial"/>
          <w:b/>
          <w:color w:val="0930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Guburyo junbi sogi A &amp;</w:t>
      </w:r>
      <w:r>
        <w:rPr>
          <w:rFonts w:ascii="Arial" w:eastAsia="Arial" w:hAnsi="Arial" w:cs="Arial"/>
          <w:color w:val="000000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Close stance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Moa sogi</w:t>
      </w:r>
    </w:p>
    <w:p w:rsidR="00177623" w:rsidRDefault="009932AF">
      <w:pPr>
        <w:spacing w:before="8" w:line="260" w:lineRule="exact"/>
        <w:ind w:left="134" w:right="17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Close ready stance A, B, C,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                    </w:t>
      </w:r>
      <w:r>
        <w:rPr>
          <w:rFonts w:ascii="Arial" w:eastAsia="Arial" w:hAnsi="Arial" w:cs="Arial"/>
          <w:b/>
          <w:color w:val="0930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Moa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junbi sogi A, B, C,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 Crouched stance   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Oguryo sogi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Diagonal stance                                        </w:t>
      </w:r>
      <w:r>
        <w:rPr>
          <w:rFonts w:ascii="Arial" w:eastAsia="Arial" w:hAnsi="Arial" w:cs="Arial"/>
          <w:b/>
          <w:color w:val="0930F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Sasun sogi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Fixed stance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Gojung sogi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Inner open stance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An palja sogi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Inner open ready stance                            An palja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junbi sogi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Low stance  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Nachuo sogi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L-stance 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Niunja sogi</w:t>
      </w:r>
    </w:p>
    <w:p w:rsidR="00177623" w:rsidRDefault="009932AF">
      <w:pPr>
        <w:spacing w:before="2"/>
        <w:ind w:left="134" w:right="25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L-ready stance 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Niunja junbi sogi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One leg stance                                          </w:t>
      </w:r>
      <w:r>
        <w:rPr>
          <w:rFonts w:ascii="Arial" w:eastAsia="Arial" w:hAnsi="Arial" w:cs="Arial"/>
          <w:b/>
          <w:color w:val="0930F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Wae bal sogi Outer open stance                                    </w:t>
      </w:r>
      <w:r>
        <w:rPr>
          <w:rFonts w:ascii="Arial" w:eastAsia="Arial" w:hAnsi="Arial" w:cs="Arial"/>
          <w:b/>
          <w:color w:val="0930FF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Bakat palja sogi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Outer open ready stance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Bakat palja junbi sogi</w:t>
      </w:r>
    </w:p>
    <w:p w:rsidR="00177623" w:rsidRDefault="009932AF">
      <w:pPr>
        <w:spacing w:before="2"/>
        <w:ind w:left="134" w:right="219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Parallel stance                          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Narani sogi Parallel ready stance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Narani junbi sogi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Parallel stance heaven hand                    </w:t>
      </w:r>
      <w:r>
        <w:rPr>
          <w:rFonts w:ascii="Arial" w:eastAsia="Arial" w:hAnsi="Arial" w:cs="Arial"/>
          <w:b/>
          <w:color w:val="0930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Narani so ha</w:t>
      </w:r>
      <w:r>
        <w:rPr>
          <w:rFonts w:ascii="Arial" w:eastAsia="Arial" w:hAnsi="Arial" w:cs="Arial"/>
          <w:b/>
          <w:color w:val="0930FF"/>
          <w:sz w:val="24"/>
          <w:szCs w:val="24"/>
        </w:rPr>
        <w:t>nulson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Parallel stance twin side elbow               </w:t>
      </w:r>
      <w:r>
        <w:rPr>
          <w:rFonts w:ascii="Arial" w:eastAsia="Arial" w:hAnsi="Arial" w:cs="Arial"/>
          <w:b/>
          <w:color w:val="0930F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Narani so sang yop palkup</w:t>
      </w:r>
    </w:p>
    <w:p w:rsidR="00177623" w:rsidRDefault="009932AF">
      <w:pPr>
        <w:spacing w:before="2"/>
        <w:ind w:left="134" w:right="13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Parallel stance X-back hand      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Narani so kyocha sondung Parallel stance overlapping back hand  </w:t>
      </w:r>
      <w:r>
        <w:rPr>
          <w:rFonts w:ascii="Arial" w:eastAsia="Arial" w:hAnsi="Arial" w:cs="Arial"/>
          <w:b/>
          <w:color w:val="0930FF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Narani so pogaen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sondung </w:t>
      </w:r>
      <w:r>
        <w:rPr>
          <w:rFonts w:ascii="Arial" w:eastAsia="Arial" w:hAnsi="Arial" w:cs="Arial"/>
          <w:color w:val="000000"/>
          <w:sz w:val="24"/>
          <w:szCs w:val="24"/>
        </w:rPr>
        <w:t>Rear foot stance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Dwit bal sogi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Sitting stance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Annun sogi</w:t>
      </w:r>
    </w:p>
    <w:p w:rsidR="00177623" w:rsidRDefault="009932AF">
      <w:pPr>
        <w:spacing w:before="3"/>
        <w:ind w:left="134" w:right="24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Sitting ready stance  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Annun junbi sogi Vertical stance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Soojik sogi Walking stance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Gunnun sogi Walking ready stance 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Gunnun junbi sogi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Warrior ready stance A &amp; B                     </w:t>
      </w:r>
      <w:r>
        <w:rPr>
          <w:rFonts w:ascii="Arial" w:eastAsia="Arial" w:hAnsi="Arial" w:cs="Arial"/>
          <w:b/>
          <w:color w:val="0930F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Moosa j</w:t>
      </w:r>
      <w:r>
        <w:rPr>
          <w:rFonts w:ascii="Arial" w:eastAsia="Arial" w:hAnsi="Arial" w:cs="Arial"/>
          <w:b/>
          <w:color w:val="0930FF"/>
          <w:sz w:val="24"/>
          <w:szCs w:val="24"/>
        </w:rPr>
        <w:t>unbi sogi A &amp; B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X-stance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Kyocha sogi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34" w:right="31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facing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Yopmom Full facing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Ohnmom Half facing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Bahanmom</w:t>
      </w:r>
    </w:p>
    <w:p w:rsidR="00177623" w:rsidRDefault="00177623">
      <w:pPr>
        <w:spacing w:before="4" w:line="140" w:lineRule="exact"/>
        <w:rPr>
          <w:sz w:val="15"/>
          <w:szCs w:val="15"/>
        </w:rPr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9932AF">
      <w:pPr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 when a complete movement is described (e.g sitting stance, middle punch) the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34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Korean term ‘so’ is used rather than sogi.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883" w:right="168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Blocks            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</w:t>
      </w:r>
      <w:r>
        <w:rPr>
          <w:rFonts w:ascii="Arial" w:eastAsia="Arial" w:hAnsi="Arial" w:cs="Arial"/>
          <w:b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Checking block 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Momchau makgi</w:t>
      </w:r>
    </w:p>
    <w:p w:rsidR="00177623" w:rsidRDefault="009932AF">
      <w:pPr>
        <w:spacing w:before="2"/>
        <w:ind w:left="360" w:right="3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Single straight forearm checking block      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Wae sun palmok momchau makgi</w:t>
      </w:r>
    </w:p>
    <w:p w:rsidR="00177623" w:rsidRDefault="009932AF">
      <w:pPr>
        <w:spacing w:line="260" w:lineRule="exact"/>
        <w:ind w:left="362" w:right="258"/>
        <w:jc w:val="center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560" w:bottom="280" w:left="1340" w:header="747" w:footer="813" w:gutter="0"/>
          <w:cols w:space="720"/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Twin straight forearm checking block         </w:t>
      </w:r>
      <w:r>
        <w:rPr>
          <w:rFonts w:ascii="Arial" w:eastAsia="Arial" w:hAnsi="Arial" w:cs="Arial"/>
          <w:spacing w:val="6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Sang sun palmok </w:t>
      </w:r>
      <w:r>
        <w:rPr>
          <w:rFonts w:ascii="Arial" w:eastAsia="Arial" w:hAnsi="Arial" w:cs="Arial"/>
          <w:position w:val="-1"/>
          <w:sz w:val="24"/>
          <w:szCs w:val="24"/>
        </w:rPr>
        <w:t>momchau makgi</w:t>
      </w:r>
    </w:p>
    <w:p w:rsidR="00177623" w:rsidRDefault="009932AF">
      <w:pPr>
        <w:spacing w:before="13" w:line="260" w:lineRule="exact"/>
        <w:ind w:left="134" w:right="-41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Single straight knife-hand checking block</w:t>
      </w:r>
    </w:p>
    <w:p w:rsidR="00177623" w:rsidRDefault="009932AF">
      <w:pPr>
        <w:spacing w:before="4" w:line="260" w:lineRule="exact"/>
        <w:ind w:left="134" w:right="119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Twin straight knife-hand checking block</w:t>
      </w:r>
    </w:p>
    <w:p w:rsidR="00177623" w:rsidRDefault="009932AF">
      <w:pPr>
        <w:spacing w:before="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Wae sun sonkal momchau makgi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560" w:bottom="280" w:left="1340" w:header="720" w:footer="720" w:gutter="0"/>
          <w:cols w:num="2" w:space="720" w:equalWidth="0">
            <w:col w:w="4123" w:space="900"/>
            <w:col w:w="3977"/>
          </w:cols>
        </w:sectPr>
      </w:pPr>
      <w:r>
        <w:rPr>
          <w:rFonts w:ascii="Arial" w:eastAsia="Arial" w:hAnsi="Arial" w:cs="Arial"/>
          <w:sz w:val="24"/>
          <w:szCs w:val="24"/>
        </w:rPr>
        <w:t>Sang sun sonkal momchau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 xml:space="preserve">X-fist checking block         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Kyocha joomuk mo</w:t>
      </w:r>
      <w:r>
        <w:rPr>
          <w:rFonts w:ascii="Arial" w:eastAsia="Arial" w:hAnsi="Arial" w:cs="Arial"/>
          <w:sz w:val="24"/>
          <w:szCs w:val="24"/>
        </w:rPr>
        <w:t>mchau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X-knife-hand checking block                    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Kyocha sonkal momchau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Circular block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Dollimyo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Inner forearm circular block               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palmok dollimyo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Knife-hand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circular block 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dollimyo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Reverse knife-hand circular block          </w:t>
      </w:r>
      <w:r>
        <w:rPr>
          <w:rFonts w:ascii="Arial" w:eastAsia="Arial" w:hAnsi="Arial" w:cs="Arial"/>
          <w:b/>
          <w:color w:val="0930F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dung dollimyo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Dodging block                                           </w:t>
      </w:r>
      <w:r>
        <w:rPr>
          <w:rFonts w:ascii="Arial" w:eastAsia="Arial" w:hAnsi="Arial" w:cs="Arial"/>
          <w:b/>
          <w:color w:val="0930F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Pihagi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Double arc-hand block 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Doo bandal son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Double forearm block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Doo palmok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Downward block                                       </w:t>
      </w:r>
      <w:r>
        <w:rPr>
          <w:rFonts w:ascii="Arial" w:eastAsia="Arial" w:hAnsi="Arial" w:cs="Arial"/>
          <w:b/>
          <w:color w:val="0930F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Naeryo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Palm downward block  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Sonbadak naeryo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Twin palm downward block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sonbadak naeryo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Alternate palm downward block              </w:t>
      </w:r>
      <w:r>
        <w:rPr>
          <w:rFonts w:ascii="Arial" w:eastAsia="Arial" w:hAnsi="Arial" w:cs="Arial"/>
          <w:b/>
          <w:color w:val="0930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Euhkallin sonbadak naeryo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Outer forearm downward block               </w:t>
      </w:r>
      <w:r>
        <w:rPr>
          <w:rFonts w:ascii="Arial" w:eastAsia="Arial" w:hAnsi="Arial" w:cs="Arial"/>
          <w:b/>
          <w:color w:val="0930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Bakat palmok naeryo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forearm downward block                </w:t>
      </w:r>
      <w:r>
        <w:rPr>
          <w:rFonts w:ascii="Arial" w:eastAsia="Arial" w:hAnsi="Arial" w:cs="Arial"/>
          <w:b/>
          <w:color w:val="0930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palmok naery</w:t>
      </w:r>
      <w:r>
        <w:rPr>
          <w:rFonts w:ascii="Arial" w:eastAsia="Arial" w:hAnsi="Arial" w:cs="Arial"/>
          <w:b/>
          <w:color w:val="0930FF"/>
          <w:sz w:val="24"/>
          <w:szCs w:val="24"/>
        </w:rPr>
        <w:t>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Knife-hand downward block                    </w:t>
      </w:r>
      <w:r>
        <w:rPr>
          <w:rFonts w:ascii="Arial" w:eastAsia="Arial" w:hAnsi="Arial" w:cs="Arial"/>
          <w:b/>
          <w:color w:val="0930F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naeryo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knife-hand downward block           </w:t>
      </w:r>
      <w:r>
        <w:rPr>
          <w:rFonts w:ascii="Arial" w:eastAsia="Arial" w:hAnsi="Arial" w:cs="Arial"/>
          <w:b/>
          <w:color w:val="0930FF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sonkal naeryo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X-knife-hand downward block                 </w:t>
      </w:r>
      <w:r>
        <w:rPr>
          <w:rFonts w:ascii="Arial" w:eastAsia="Arial" w:hAnsi="Arial" w:cs="Arial"/>
          <w:b/>
          <w:color w:val="0930F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Kyocha sonkal naeryo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X-fist downward block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color w:val="0930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Kyocha joomuk naeryo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Straight elbow downward block              </w:t>
      </w:r>
      <w:r>
        <w:rPr>
          <w:rFonts w:ascii="Arial" w:eastAsia="Arial" w:hAnsi="Arial" w:cs="Arial"/>
          <w:b/>
          <w:color w:val="0930F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Sun palkup naeryo makgi</w:t>
      </w:r>
    </w:p>
    <w:p w:rsidR="00177623" w:rsidRDefault="009932AF">
      <w:pPr>
        <w:spacing w:before="2"/>
        <w:ind w:left="134" w:right="25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Front block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Grasping block  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Butjaba makgi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Guarding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block                                            </w:t>
      </w:r>
      <w:r>
        <w:rPr>
          <w:rFonts w:ascii="Arial" w:eastAsia="Arial" w:hAnsi="Arial" w:cs="Arial"/>
          <w:color w:val="000000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Daebi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Inner forearm guarding block                  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palmok daebi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Outer forearm guarding block                 </w:t>
      </w:r>
      <w:r>
        <w:rPr>
          <w:rFonts w:ascii="Arial" w:eastAsia="Arial" w:hAnsi="Arial" w:cs="Arial"/>
          <w:b/>
          <w:color w:val="0930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Bakat palmok daebi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Knife-hand guarding block</w:t>
      </w:r>
      <w:r>
        <w:rPr>
          <w:rFonts w:ascii="Arial" w:eastAsia="Arial" w:hAnsi="Arial" w:cs="Arial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daebi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Reverse knife-hand guarding block        </w:t>
      </w:r>
      <w:r>
        <w:rPr>
          <w:rFonts w:ascii="Arial" w:eastAsia="Arial" w:hAnsi="Arial" w:cs="Arial"/>
          <w:b/>
          <w:color w:val="0930F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dung daebi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High Block   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Nopunde makgi</w:t>
      </w:r>
    </w:p>
    <w:p w:rsidR="00177623" w:rsidRDefault="009932AF">
      <w:pPr>
        <w:spacing w:before="2"/>
        <w:ind w:left="400" w:right="7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Inner forearm high block             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palmok nopu</w:t>
      </w:r>
      <w:r>
        <w:rPr>
          <w:rFonts w:ascii="Arial" w:eastAsia="Arial" w:hAnsi="Arial" w:cs="Arial"/>
          <w:sz w:val="24"/>
          <w:szCs w:val="24"/>
        </w:rPr>
        <w:t xml:space="preserve">nde makgi Outer forearm high block                   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Bakat palmok nopunde makgi Knife-hand high block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nopunde makgi Reverse knife-hand high block                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dung nopunde makgi Palm high block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Sonbadak nopunde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Side fist high block                                   </w:t>
      </w:r>
      <w:r>
        <w:rPr>
          <w:rFonts w:ascii="Arial" w:eastAsia="Arial" w:hAnsi="Arial" w:cs="Arial"/>
          <w:b/>
          <w:color w:val="0930F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Yop joomuk nopunde makgi Back hand high block                               </w:t>
      </w:r>
      <w:r>
        <w:rPr>
          <w:rFonts w:ascii="Arial" w:eastAsia="Arial" w:hAnsi="Arial" w:cs="Arial"/>
          <w:b/>
          <w:color w:val="0930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Sondung nopunde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Hooking block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Golcha makgi</w:t>
      </w:r>
    </w:p>
    <w:p w:rsidR="00177623" w:rsidRDefault="009932AF">
      <w:pPr>
        <w:spacing w:before="3"/>
        <w:ind w:left="400" w:right="10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Palm hooking block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Sonbadak golcha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Under forearm hooking block                  </w:t>
      </w:r>
      <w:r>
        <w:rPr>
          <w:rFonts w:ascii="Arial" w:eastAsia="Arial" w:hAnsi="Arial" w:cs="Arial"/>
          <w:b/>
          <w:color w:val="0930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Mit palmok golcha makgi Knife-hand hooking block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golcha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Back hand hooking block                    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Sondung golcha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Horizontal block                                        </w:t>
      </w:r>
      <w:r>
        <w:rPr>
          <w:rFonts w:ascii="Arial" w:eastAsia="Arial" w:hAnsi="Arial" w:cs="Arial"/>
          <w:b/>
          <w:color w:val="0930F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Soopyong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56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palm horizontal block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sonbadak soopyong makgi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knife-hand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horizontal block            </w:t>
      </w:r>
      <w:r>
        <w:rPr>
          <w:rFonts w:ascii="Arial" w:eastAsia="Arial" w:hAnsi="Arial" w:cs="Arial"/>
          <w:b/>
          <w:color w:val="0930F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sonkal dung soopyong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Inside block                          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Inward block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Anuro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Low block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Najunde makgi</w:t>
      </w:r>
    </w:p>
    <w:p w:rsidR="00177623" w:rsidRDefault="009932AF">
      <w:pPr>
        <w:spacing w:before="2"/>
        <w:ind w:left="400" w:right="10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Inner forearm low block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 palmok najunde makgi Outer forearm low block              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Bakat palmok najunde makgi Knife-hand forearm low block </w:t>
      </w:r>
      <w:r>
        <w:rPr>
          <w:rFonts w:ascii="Arial" w:eastAsia="Arial" w:hAnsi="Arial" w:cs="Arial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najunde makgi Reverse knife-hand low block                 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dung najunde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Palm low block                                          </w:t>
      </w:r>
      <w:r>
        <w:rPr>
          <w:rFonts w:ascii="Arial" w:eastAsia="Arial" w:hAnsi="Arial" w:cs="Arial"/>
          <w:b/>
          <w:color w:val="0930F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Sonbadak najunde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Luring block                                              </w:t>
      </w:r>
      <w:r>
        <w:rPr>
          <w:rFonts w:ascii="Arial" w:eastAsia="Arial" w:hAnsi="Arial" w:cs="Arial"/>
          <w:b/>
          <w:color w:val="0930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Yuin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Middle Block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Kaunde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Inner forearm middle block                         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palmok kaunde makgi</w:t>
      </w:r>
    </w:p>
    <w:p w:rsidR="00177623" w:rsidRDefault="009932AF">
      <w:pPr>
        <w:spacing w:before="3"/>
        <w:ind w:left="400" w:right="10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Outer forearm middle block                          Bakat palmok kaunde makgi Knife-hand </w:t>
      </w:r>
      <w:r>
        <w:rPr>
          <w:rFonts w:ascii="Arial" w:eastAsia="Arial" w:hAnsi="Arial" w:cs="Arial"/>
          <w:sz w:val="24"/>
          <w:szCs w:val="24"/>
        </w:rPr>
        <w:t xml:space="preserve">forearm middle block              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kaunde makgi Reverse knife-hand middle block         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dung kaunde makgi Palm middle block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Sonbadak kaunde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Side fist middle block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930F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Yop joomuk kaunde makgi Back hand middle block   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Sondung kaunde makgi</w:t>
      </w:r>
    </w:p>
    <w:p w:rsidR="00177623" w:rsidRDefault="009932AF">
      <w:pPr>
        <w:spacing w:before="3"/>
        <w:ind w:left="134" w:right="28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Nine-shaped block                                    </w:t>
      </w:r>
      <w:r>
        <w:rPr>
          <w:rFonts w:ascii="Arial" w:eastAsia="Arial" w:hAnsi="Arial" w:cs="Arial"/>
          <w:b/>
          <w:color w:val="0930F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Gutja makgi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Outside block                                              </w:t>
      </w:r>
      <w:r>
        <w:rPr>
          <w:rFonts w:ascii="Arial" w:eastAsia="Arial" w:hAnsi="Arial" w:cs="Arial"/>
          <w:color w:val="000000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Bakat makgi Outward block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Bakuro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Parallel block     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Narani makgi</w:t>
      </w:r>
    </w:p>
    <w:p w:rsidR="00177623" w:rsidRDefault="009932AF">
      <w:pPr>
        <w:spacing w:before="3"/>
        <w:ind w:left="400" w:right="10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Inner forearm parallel block                     </w:t>
      </w:r>
      <w:r>
        <w:rPr>
          <w:rFonts w:ascii="Arial" w:eastAsia="Arial" w:hAnsi="Arial" w:cs="Arial"/>
          <w:b/>
          <w:color w:val="0930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 palmok narani makgi Outer forearm parallel block                    </w:t>
      </w:r>
      <w:r>
        <w:rPr>
          <w:rFonts w:ascii="Arial" w:eastAsia="Arial" w:hAnsi="Arial" w:cs="Arial"/>
          <w:b/>
          <w:color w:val="0930F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Bakat palmok narani makgi Back forearm parallel block                     </w:t>
      </w:r>
      <w:r>
        <w:rPr>
          <w:rFonts w:ascii="Arial" w:eastAsia="Arial" w:hAnsi="Arial" w:cs="Arial"/>
          <w:b/>
          <w:color w:val="0930F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Dwit palmok narani makgi Knife-hand parallel block  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narani makgi Reverse knife-hand parallel block           </w:t>
      </w:r>
      <w:r>
        <w:rPr>
          <w:rFonts w:ascii="Arial" w:eastAsia="Arial" w:hAnsi="Arial" w:cs="Arial"/>
          <w:b/>
          <w:color w:val="0930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dung narani makgi Back hand paral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lel block  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Sondung narani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Pressing block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Noollo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Palm pressing block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Sonbadak noollo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palm pressing block                        </w:t>
      </w:r>
      <w:r>
        <w:rPr>
          <w:rFonts w:ascii="Arial" w:eastAsia="Arial" w:hAnsi="Arial" w:cs="Arial"/>
          <w:b/>
          <w:color w:val="0930F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sonbadak noollo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Fore fist pressing block                       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Ap joomuk noollo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X-fist pressing block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Kyocha joomuk noollo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Pushing block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Miro </w:t>
      </w:r>
      <w:r>
        <w:rPr>
          <w:rFonts w:ascii="Arial" w:eastAsia="Arial" w:hAnsi="Arial" w:cs="Arial"/>
          <w:sz w:val="24"/>
          <w:szCs w:val="24"/>
        </w:rPr>
        <w:t>makgi</w:t>
      </w:r>
    </w:p>
    <w:p w:rsidR="00177623" w:rsidRDefault="009932AF">
      <w:pPr>
        <w:spacing w:before="3"/>
        <w:ind w:left="400" w:right="13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Palm pushing block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Sonbadak miro makgi Double forearm pushing block                  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Doo palmok miro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Knife-hand pushing block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miro makgi Reverse knife-hand pushing block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color w:val="0930F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dung miro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Rising block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Chookyo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Outer forearm rising block                            Bakat palmok chookyo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Knife-hand rising block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chookyo</w:t>
      </w:r>
      <w:r>
        <w:rPr>
          <w:rFonts w:ascii="Arial" w:eastAsia="Arial" w:hAnsi="Arial" w:cs="Arial"/>
          <w:sz w:val="24"/>
          <w:szCs w:val="24"/>
        </w:rPr>
        <w:t xml:space="preserve">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X-knife-hand rising block                              Kyocha sonkal chookyo makgi</w:t>
      </w:r>
    </w:p>
    <w:p w:rsidR="00177623" w:rsidRDefault="009932AF">
      <w:pPr>
        <w:spacing w:before="2"/>
        <w:ind w:left="400" w:right="5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X-fist rising block  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Kyocha joomuk chookyo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Arc hand rising block                               </w:t>
      </w:r>
      <w:r>
        <w:rPr>
          <w:rFonts w:ascii="Arial" w:eastAsia="Arial" w:hAnsi="Arial" w:cs="Arial"/>
          <w:b/>
          <w:color w:val="0930F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Bandal son chookyo makgi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Twin palm rising block 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sonbadak chookyo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Scooping block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Duro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Palm scooping block                                </w:t>
      </w:r>
      <w:r>
        <w:rPr>
          <w:rFonts w:ascii="Arial" w:eastAsia="Arial" w:hAnsi="Arial" w:cs="Arial"/>
          <w:b/>
          <w:color w:val="0930F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Sonbadak duro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Reverse knife-hand scooping block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color w:val="0930F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dung duro makgi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block   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makgi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38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Side front block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Yobap makgi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</w:p>
    <w:p w:rsidR="00177623" w:rsidRDefault="009932AF">
      <w:pPr>
        <w:spacing w:before="35" w:line="260" w:lineRule="exact"/>
        <w:ind w:left="134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Stick block (also known as U-shape block)</w:t>
      </w:r>
    </w:p>
    <w:p w:rsidR="00177623" w:rsidRDefault="009932AF">
      <w:pPr>
        <w:spacing w:before="29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num="2" w:space="720" w:equalWidth="0">
            <w:col w:w="3922" w:space="834"/>
            <w:col w:w="4124"/>
          </w:cols>
        </w:sectPr>
      </w:pPr>
      <w:r>
        <w:br w:type="column"/>
      </w:r>
      <w:r>
        <w:rPr>
          <w:rFonts w:ascii="Arial" w:eastAsia="Arial" w:hAnsi="Arial" w:cs="Arial"/>
          <w:sz w:val="24"/>
          <w:szCs w:val="24"/>
        </w:rPr>
        <w:lastRenderedPageBreak/>
        <w:t>Mondongi makgi</w:t>
      </w:r>
    </w:p>
    <w:p w:rsidR="00177623" w:rsidRDefault="009932AF">
      <w:pPr>
        <w:spacing w:line="260" w:lineRule="exact"/>
        <w:ind w:left="134" w:right="25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 xml:space="preserve">Sweeping block     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Hullyo makgi</w:t>
      </w:r>
    </w:p>
    <w:p w:rsidR="00177623" w:rsidRDefault="009932AF">
      <w:pPr>
        <w:spacing w:line="260" w:lineRule="exact"/>
        <w:ind w:left="134" w:right="28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Twin block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Sang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Twin forearm block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Sang palmok </w:t>
      </w:r>
      <w:r>
        <w:rPr>
          <w:rFonts w:ascii="Arial" w:eastAsia="Arial" w:hAnsi="Arial" w:cs="Arial"/>
          <w:sz w:val="24"/>
          <w:szCs w:val="24"/>
        </w:rPr>
        <w:t>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Twin knife-hand block       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Sang sonkal makgi</w:t>
      </w:r>
    </w:p>
    <w:p w:rsidR="00177623" w:rsidRDefault="009932AF">
      <w:pPr>
        <w:spacing w:before="2"/>
        <w:ind w:left="134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U-shape block                                    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Digutcha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U-shape grasp                                           </w:t>
      </w:r>
      <w:r>
        <w:rPr>
          <w:rFonts w:ascii="Arial" w:eastAsia="Arial" w:hAnsi="Arial" w:cs="Arial"/>
          <w:b/>
          <w:color w:val="0930F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Digutcha japgi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Upward block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color w:val="000000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Ollyo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Palm upward block                     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Sonbadak ollyo makgi</w:t>
      </w:r>
    </w:p>
    <w:p w:rsidR="00177623" w:rsidRDefault="009932AF">
      <w:pPr>
        <w:spacing w:before="3"/>
        <w:ind w:left="400" w:right="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Twin palm upward block                    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Sang sonbadak ollyo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Reverse knife-hand upward block   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dung ollyo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makgi Thumb ridge upward block                      </w:t>
      </w:r>
      <w:r>
        <w:rPr>
          <w:rFonts w:ascii="Arial" w:eastAsia="Arial" w:hAnsi="Arial" w:cs="Arial"/>
          <w:b/>
          <w:color w:val="0930F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Umji batang ollyo makgi Bow wrist upward block                           </w:t>
      </w:r>
      <w:r>
        <w:rPr>
          <w:rFonts w:ascii="Arial" w:eastAsia="Arial" w:hAnsi="Arial" w:cs="Arial"/>
          <w:b/>
          <w:color w:val="0930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Sonmok dung ollyo makgi</w:t>
      </w:r>
    </w:p>
    <w:p w:rsidR="00177623" w:rsidRDefault="009932AF">
      <w:pPr>
        <w:spacing w:before="2"/>
        <w:ind w:left="134" w:right="294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Waist block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Hori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Inner forearm waist block</w:t>
      </w:r>
      <w:r>
        <w:rPr>
          <w:rFonts w:ascii="Arial" w:eastAsia="Arial" w:hAnsi="Arial" w:cs="Arial"/>
          <w:sz w:val="24"/>
          <w:szCs w:val="24"/>
        </w:rPr>
        <w:t xml:space="preserve">            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palmok hori makgi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Outer forearm waist block             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Bakat palmok hori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Palm waist block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Sonbadak hori makgi</w:t>
      </w:r>
    </w:p>
    <w:p w:rsidR="00177623" w:rsidRDefault="009932AF">
      <w:pPr>
        <w:spacing w:before="2"/>
        <w:ind w:left="134" w:right="25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Wedging block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Hechyo makgi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Inner forearm wedging block                   </w:t>
      </w:r>
      <w:r>
        <w:rPr>
          <w:rFonts w:ascii="Arial" w:eastAsia="Arial" w:hAnsi="Arial" w:cs="Arial"/>
          <w:b/>
          <w:color w:val="0930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An palmok hechyo makgi</w:t>
      </w:r>
    </w:p>
    <w:p w:rsidR="00177623" w:rsidRDefault="009932AF">
      <w:pPr>
        <w:spacing w:before="2"/>
        <w:ind w:left="400" w:right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Outer forearm wedging block                    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Bakat palmok hechyo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Knife-hand wedging block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hechyo makgi Reverse knife-hand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wedging block         </w:t>
      </w:r>
      <w:r>
        <w:rPr>
          <w:rFonts w:ascii="Arial" w:eastAsia="Arial" w:hAnsi="Arial" w:cs="Arial"/>
          <w:b/>
          <w:color w:val="0930FF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dung hechyo makgi</w:t>
      </w:r>
    </w:p>
    <w:p w:rsidR="00177623" w:rsidRDefault="009932AF">
      <w:pPr>
        <w:spacing w:line="260" w:lineRule="exact"/>
        <w:ind w:left="134" w:right="295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W-shape block 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 makgi</w:t>
      </w:r>
    </w:p>
    <w:p w:rsidR="00177623" w:rsidRDefault="009932AF">
      <w:pPr>
        <w:spacing w:before="3"/>
        <w:ind w:left="400" w:right="11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Inner forearm W-shape block    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 palmok san makgi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Outer forearm W-shape block                     </w:t>
      </w:r>
      <w:r>
        <w:rPr>
          <w:rFonts w:ascii="Arial" w:eastAsia="Arial" w:hAnsi="Arial" w:cs="Arial"/>
          <w:color w:val="000000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Bakat palmok san makgi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Knife-hand W-shape block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san makgi Reverse knife-hand W-shape block        </w:t>
      </w:r>
      <w:r>
        <w:rPr>
          <w:rFonts w:ascii="Arial" w:eastAsia="Arial" w:hAnsi="Arial" w:cs="Arial"/>
          <w:b/>
          <w:color w:val="0930FF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Sonkal dung san makgi</w:t>
      </w:r>
    </w:p>
    <w:p w:rsidR="00177623" w:rsidRDefault="00177623">
      <w:pPr>
        <w:spacing w:before="5" w:line="140" w:lineRule="exact"/>
        <w:rPr>
          <w:sz w:val="15"/>
          <w:szCs w:val="15"/>
        </w:rPr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9932AF">
      <w:pPr>
        <w:ind w:left="134" w:right="1410" w:firstLine="166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Covering                                                  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Karioogi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Alternate back hand                                  </w:t>
      </w:r>
      <w:r>
        <w:rPr>
          <w:rFonts w:ascii="Arial" w:eastAsia="Arial" w:hAnsi="Arial" w:cs="Arial"/>
          <w:b/>
          <w:color w:val="093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Euhkallin sondung Alternate forearm                                      </w:t>
      </w:r>
      <w:r>
        <w:rPr>
          <w:rFonts w:ascii="Arial" w:eastAsia="Arial" w:hAnsi="Arial" w:cs="Arial"/>
          <w:b/>
          <w:color w:val="0930F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Euhkallin palmok Parallel back hand                                    </w:t>
      </w:r>
      <w:r>
        <w:rPr>
          <w:rFonts w:ascii="Arial" w:eastAsia="Arial" w:hAnsi="Arial" w:cs="Arial"/>
          <w:b/>
          <w:color w:val="0930FF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Narani sondung</w:t>
      </w:r>
    </w:p>
    <w:p w:rsidR="00177623" w:rsidRDefault="009932AF">
      <w:pPr>
        <w:spacing w:before="2"/>
        <w:ind w:left="134" w:right="21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X-back hand     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Kyocha sondung Parallel palm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Narani sonbadak Overlapping back hand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Pogaen sondung</w:t>
      </w:r>
    </w:p>
    <w:p w:rsidR="00177623" w:rsidRDefault="00177623">
      <w:pPr>
        <w:spacing w:before="10" w:line="140" w:lineRule="exact"/>
        <w:rPr>
          <w:sz w:val="14"/>
          <w:szCs w:val="14"/>
        </w:rPr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9932AF">
      <w:pPr>
        <w:ind w:left="18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Punches                                                    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Jirugi</w:t>
      </w:r>
    </w:p>
    <w:p w:rsidR="00177623" w:rsidRDefault="009932AF">
      <w:pPr>
        <w:spacing w:before="2"/>
        <w:ind w:left="134" w:right="30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Obverse punch 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Baro</w:t>
      </w:r>
      <w:r>
        <w:rPr>
          <w:rFonts w:ascii="Arial" w:eastAsia="Arial" w:hAnsi="Arial" w:cs="Arial"/>
          <w:sz w:val="24"/>
          <w:szCs w:val="24"/>
        </w:rPr>
        <w:t xml:space="preserve"> jirugi</w:t>
      </w:r>
    </w:p>
    <w:p w:rsidR="00177623" w:rsidRDefault="009932AF">
      <w:pPr>
        <w:spacing w:line="260" w:lineRule="exact"/>
        <w:ind w:left="134" w:right="26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Reverse punch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Bandae jirugi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34" w:right="28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Angle punch                         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Giokja jirugi</w:t>
      </w:r>
    </w:p>
    <w:p w:rsidR="00177623" w:rsidRDefault="009932AF">
      <w:pPr>
        <w:spacing w:before="2"/>
        <w:ind w:left="134" w:right="276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Crescent punch    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Bandal jirugi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Twin crescent punch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</w:t>
      </w:r>
      <w:r>
        <w:rPr>
          <w:rFonts w:ascii="Arial" w:eastAsia="Arial" w:hAnsi="Arial" w:cs="Arial"/>
          <w:b/>
          <w:color w:val="0930F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bandal jirugi</w:t>
      </w:r>
    </w:p>
    <w:p w:rsidR="00177623" w:rsidRDefault="009932AF">
      <w:pPr>
        <w:spacing w:before="2"/>
        <w:ind w:left="134" w:right="242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Dodging punch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Pihamyo jirugi</w:t>
      </w:r>
    </w:p>
    <w:p w:rsidR="00177623" w:rsidRDefault="009932AF">
      <w:pPr>
        <w:spacing w:line="260" w:lineRule="exact"/>
        <w:ind w:left="134" w:right="302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Double punch 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Dibo jirugi</w:t>
      </w:r>
    </w:p>
    <w:p w:rsidR="00177623" w:rsidRDefault="009932AF">
      <w:pPr>
        <w:spacing w:before="2"/>
        <w:ind w:left="134" w:right="218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Double fist punch                                      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Doo jo</w:t>
      </w:r>
      <w:r>
        <w:rPr>
          <w:rFonts w:ascii="Arial" w:eastAsia="Arial" w:hAnsi="Arial" w:cs="Arial"/>
          <w:b/>
          <w:color w:val="0930FF"/>
          <w:sz w:val="24"/>
          <w:szCs w:val="24"/>
        </w:rPr>
        <w:t>muk jirugi</w:t>
      </w:r>
    </w:p>
    <w:p w:rsidR="00177623" w:rsidRDefault="009932AF">
      <w:pPr>
        <w:spacing w:line="260" w:lineRule="exact"/>
        <w:ind w:left="134" w:right="2741"/>
        <w:jc w:val="both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Downward punch  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Naeryo jirugi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Flying punch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Twimyo 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combination punch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honap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consecutive punch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yonsok 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horizontal double punch              </w:t>
      </w:r>
      <w:r>
        <w:rPr>
          <w:rFonts w:ascii="Arial" w:eastAsia="Arial" w:hAnsi="Arial" w:cs="Arial"/>
          <w:b/>
          <w:color w:val="0930FF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soopyong i-jung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vertical double punch                   </w:t>
      </w:r>
      <w:r>
        <w:rPr>
          <w:rFonts w:ascii="Arial" w:eastAsia="Arial" w:hAnsi="Arial" w:cs="Arial"/>
          <w:b/>
          <w:color w:val="0930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soojik i-jung 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Flying horizontal triple punch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</w:t>
      </w:r>
      <w:r>
        <w:rPr>
          <w:rFonts w:ascii="Arial" w:eastAsia="Arial" w:hAnsi="Arial" w:cs="Arial"/>
          <w:b/>
          <w:color w:val="0930FF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soopyong samjung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Front punch 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 jirugi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front punch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ap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Horizontal punch                                       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Soopyong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Knuckle fist punch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Songarak joomuk jirugi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Fore knuckle fist punch                             Inji joomuk jirugi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fore knuckle fist punch                   </w:t>
      </w:r>
      <w:r>
        <w:rPr>
          <w:rFonts w:ascii="Arial" w:eastAsia="Arial" w:hAnsi="Arial" w:cs="Arial"/>
          <w:b/>
          <w:color w:val="0930F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inji joomuk jirugi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Middle knuckle fist punch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b/>
          <w:color w:val="0930F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Joongi joomuk jirugi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middle knuckle fist punch              </w:t>
      </w:r>
      <w:r>
        <w:rPr>
          <w:rFonts w:ascii="Arial" w:eastAsia="Arial" w:hAnsi="Arial" w:cs="Arial"/>
          <w:b/>
          <w:color w:val="0930FF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joongi joomuk jirugi</w:t>
      </w:r>
    </w:p>
    <w:p w:rsidR="00177623" w:rsidRDefault="009932AF">
      <w:pPr>
        <w:spacing w:before="3"/>
        <w:ind w:left="134" w:right="1722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Thumb knuckle fist punch                   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Umji joomuk jirugi Long fist punch                                         </w:t>
      </w:r>
      <w:r>
        <w:rPr>
          <w:rFonts w:ascii="Arial" w:eastAsia="Arial" w:hAnsi="Arial" w:cs="Arial"/>
          <w:b/>
          <w:color w:val="0930F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Ghin joomuk jir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Open fist punch                                           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Pyon joomuk jirugi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Overhead punch                                        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Twio nomo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punch                           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jirugi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Twin side punch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yop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front punch   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Yobap 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Turning punch                                    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Dollyo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fist punch   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joomuk 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U-shaped punch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Digutja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Upset punch   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Dwijibo jirugi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Twin fist upset punch        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Sang joomuk dwijibo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Upward punch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Ollyo 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Vertical punch  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Sewo jirugi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Single fist vertical punch             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Wae joomuk sewo jirugi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>Twin fist vertica</w:t>
      </w:r>
      <w:r>
        <w:rPr>
          <w:rFonts w:ascii="Arial" w:eastAsia="Arial" w:hAnsi="Arial" w:cs="Arial"/>
          <w:sz w:val="24"/>
          <w:szCs w:val="24"/>
        </w:rPr>
        <w:t xml:space="preserve">l punch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Sang joomuk sewo jirugi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840" w:right="182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Thrusts                                                         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Tulgi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Elbow 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Palkup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Side elbow thrust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palkup tulgi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Twin side elbow thrust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Sang yop palkup tulgi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elbow thrust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Dwit palkup tulgi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back elbow thrust                       </w:t>
      </w:r>
      <w:r>
        <w:rPr>
          <w:rFonts w:ascii="Arial" w:eastAsia="Arial" w:hAnsi="Arial" w:cs="Arial"/>
          <w:sz w:val="24"/>
          <w:szCs w:val="24"/>
        </w:rPr>
        <w:t xml:space="preserve">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Yopdwi tulgi</w:t>
      </w:r>
    </w:p>
    <w:p w:rsidR="00177623" w:rsidRDefault="009932AF">
      <w:pPr>
        <w:spacing w:before="2"/>
        <w:ind w:left="400" w:right="131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side back elbow thrust                    </w:t>
      </w:r>
      <w:r>
        <w:rPr>
          <w:rFonts w:ascii="Arial" w:eastAsia="Arial" w:hAnsi="Arial" w:cs="Arial"/>
          <w:b/>
          <w:color w:val="0930FF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Sang yopdwi tulgi Straight downward elbow thrust             </w:t>
      </w:r>
      <w:r>
        <w:rPr>
          <w:rFonts w:ascii="Arial" w:eastAsia="Arial" w:hAnsi="Arial" w:cs="Arial"/>
          <w:b/>
          <w:color w:val="0930F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Sun palkup naeryo tulgi Horizontal elbow thrust                            </w:t>
      </w:r>
      <w:r>
        <w:rPr>
          <w:rFonts w:ascii="Arial" w:eastAsia="Arial" w:hAnsi="Arial" w:cs="Arial"/>
          <w:b/>
          <w:color w:val="0930F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Soopyong palkup tulgi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horizontal elbow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thrust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palkup soopyong tulgi</w:t>
      </w:r>
    </w:p>
    <w:p w:rsidR="00177623" w:rsidRDefault="009932AF">
      <w:pPr>
        <w:spacing w:before="2"/>
        <w:ind w:left="1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Fingers                                                          Songarak</w:t>
      </w:r>
    </w:p>
    <w:p w:rsidR="00177623" w:rsidRDefault="009932AF">
      <w:pPr>
        <w:spacing w:line="260" w:lineRule="exact"/>
        <w:ind w:left="3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Straight fingertip thrust                                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Sun sonkut tulgi</w:t>
      </w:r>
    </w:p>
    <w:p w:rsidR="00177623" w:rsidRDefault="009932AF">
      <w:pPr>
        <w:spacing w:before="2"/>
        <w:ind w:left="400" w:right="11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Upset fingertip thrust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Dwijibo sonkut tulgi Flat fingertip thrust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Opun sonkut tulgi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Downward flat fingertip thrust                 </w:t>
      </w:r>
      <w:r>
        <w:rPr>
          <w:rFonts w:ascii="Arial" w:eastAsia="Arial" w:hAnsi="Arial" w:cs="Arial"/>
          <w:b/>
          <w:color w:val="0930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Naeryo opun sonkut tulgi Angle fingertip thrust                               </w:t>
      </w:r>
      <w:r>
        <w:rPr>
          <w:rFonts w:ascii="Arial" w:eastAsia="Arial" w:hAnsi="Arial" w:cs="Arial"/>
          <w:b/>
          <w:color w:val="0930F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Homi sonkut tulgi Forefing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er thrust                                       </w:t>
      </w:r>
      <w:r>
        <w:rPr>
          <w:rFonts w:ascii="Arial" w:eastAsia="Arial" w:hAnsi="Arial" w:cs="Arial"/>
          <w:b/>
          <w:color w:val="0930F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Han songarak tulgi Double finger thrust                                  </w:t>
      </w:r>
      <w:r>
        <w:rPr>
          <w:rFonts w:ascii="Arial" w:eastAsia="Arial" w:hAnsi="Arial" w:cs="Arial"/>
          <w:b/>
          <w:color w:val="093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Doo songarak tulgi Thumb thrust                                             </w:t>
      </w:r>
      <w:r>
        <w:rPr>
          <w:rFonts w:ascii="Arial" w:eastAsia="Arial" w:hAnsi="Arial" w:cs="Arial"/>
          <w:b/>
          <w:color w:val="0930F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Umji tulgi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451" w:right="134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Flying Thrusts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Twimyo Tulgi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Dodging thrust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Pihamyo tulgi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combination thrust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honap tulgi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consecutive thrust                    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</w:t>
      </w:r>
      <w:r>
        <w:rPr>
          <w:rFonts w:ascii="Arial" w:eastAsia="Arial" w:hAnsi="Arial" w:cs="Arial"/>
          <w:b/>
          <w:color w:val="0930FF"/>
          <w:sz w:val="24"/>
          <w:szCs w:val="24"/>
        </w:rPr>
        <w:t>yonsok tulgi</w:t>
      </w:r>
    </w:p>
    <w:p w:rsidR="00177623" w:rsidRDefault="009932AF">
      <w:pPr>
        <w:spacing w:before="3"/>
        <w:ind w:left="134" w:right="4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horizontal double front thrust      </w:t>
      </w:r>
      <w:r>
        <w:rPr>
          <w:rFonts w:ascii="Arial" w:eastAsia="Arial" w:hAnsi="Arial" w:cs="Arial"/>
          <w:b/>
          <w:color w:val="0930F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soopyong i-jung ap tulgi Flying vertical double front thrust   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soojik i-jung ap tulgi Flying horizontal double side thrust       </w:t>
      </w:r>
      <w:r>
        <w:rPr>
          <w:rFonts w:ascii="Arial" w:eastAsia="Arial" w:hAnsi="Arial" w:cs="Arial"/>
          <w:b/>
          <w:color w:val="0930FF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soopyong i-jung yop tulgi Flying vertica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l double side thrust    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soojik i-jung yop tulgi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horizontal triple front thrust         </w:t>
      </w:r>
      <w:r>
        <w:rPr>
          <w:rFonts w:ascii="Arial" w:eastAsia="Arial" w:hAnsi="Arial" w:cs="Arial"/>
          <w:b/>
          <w:color w:val="0930F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soopyong samjung ap tulgi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horizontal triple side thrust          </w:t>
      </w:r>
      <w:r>
        <w:rPr>
          <w:rFonts w:ascii="Arial" w:eastAsia="Arial" w:hAnsi="Arial" w:cs="Arial"/>
          <w:b/>
          <w:color w:val="0930F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soopyong samjung yop tulgi</w:t>
      </w:r>
    </w:p>
    <w:p w:rsidR="00177623" w:rsidRDefault="00177623">
      <w:pPr>
        <w:spacing w:before="4" w:line="140" w:lineRule="exact"/>
        <w:rPr>
          <w:sz w:val="15"/>
          <w:szCs w:val="15"/>
        </w:rPr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9932AF">
      <w:pPr>
        <w:ind w:left="1879" w:right="172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Strikes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eastAsia="Arial" w:hAnsi="Arial" w:cs="Arial"/>
          <w:b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Inward strike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Anuro taerigi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Outward strike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Bakuro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Front strike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 taerigi</w:t>
      </w:r>
    </w:p>
    <w:p w:rsidR="00177623" w:rsidRDefault="009932AF">
      <w:pPr>
        <w:spacing w:before="3"/>
        <w:ind w:left="134" w:right="27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front strike                                  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Yobap taerigi Side strike              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 taerigi Side back strike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Yopdwi taerigi Downward strike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Naeryo taerigi</w:t>
      </w:r>
    </w:p>
    <w:p w:rsidR="00177623" w:rsidRDefault="009932AF">
      <w:pPr>
        <w:spacing w:before="2"/>
        <w:ind w:left="134" w:right="2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Front downward strike                               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 naeryo taerigi Side downward strike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 naeryo taerigi Crescent strike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Bandal taerigi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Horizontal strike    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Soopyong taerigi Wedging strike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Hechyo taerigi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Arc hand 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Bandal son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Arc hand front </w:t>
      </w:r>
      <w:r>
        <w:rPr>
          <w:rFonts w:ascii="Arial" w:eastAsia="Arial" w:hAnsi="Arial" w:cs="Arial"/>
          <w:sz w:val="24"/>
          <w:szCs w:val="24"/>
        </w:rPr>
        <w:t xml:space="preserve">strike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Bandal son ap taerigi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Arc hand crescent strike                          </w:t>
      </w:r>
      <w:r>
        <w:rPr>
          <w:rFonts w:ascii="Arial" w:eastAsia="Arial" w:hAnsi="Arial" w:cs="Arial"/>
          <w:b/>
          <w:color w:val="0930F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Bandal son bandal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46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Back fist               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Dung Joomuk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400" w:right="8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fist outward </w:t>
      </w:r>
      <w:r>
        <w:rPr>
          <w:rFonts w:ascii="Arial" w:eastAsia="Arial" w:hAnsi="Arial" w:cs="Arial"/>
          <w:sz w:val="24"/>
          <w:szCs w:val="24"/>
        </w:rPr>
        <w:t xml:space="preserve">strike                         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Dung joomuk bakuro taerigi Back fist front strike                    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Dung joomuk ap taerigi Back fist side front strike               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Dung joomuk yobap taerigi Back fist side strike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Dung joomuk yop taerigi Back fist side back strike                              Dung joomuk yopdwi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Back fist front downward strike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Dung joomuk ap naeryo taerigi</w:t>
      </w:r>
    </w:p>
    <w:p w:rsidR="00177623" w:rsidRDefault="009932AF">
      <w:pPr>
        <w:spacing w:before="2"/>
        <w:ind w:left="400" w:right="1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Back fist side downward strike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930FF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Dung joomuk yop naeryo taerigi Back fist horizontal strike 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Dung joomuk soopyong taerigi Back fist wedging strike   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Dung joomuk hechyo taerigi Twin back fist side strike                         </w:t>
      </w:r>
      <w:r>
        <w:rPr>
          <w:rFonts w:ascii="Arial" w:eastAsia="Arial" w:hAnsi="Arial" w:cs="Arial"/>
          <w:b/>
          <w:color w:val="0930F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Sang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dung joomuk yop taerigi Twin back fist horizontal strike 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dung joomuk soopyong</w:t>
      </w:r>
    </w:p>
    <w:p w:rsidR="00177623" w:rsidRDefault="009932AF">
      <w:pPr>
        <w:spacing w:line="260" w:lineRule="exact"/>
        <w:ind w:left="4715" w:right="336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taerigi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hand                            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Sondung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hand front strike       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Sondung ap taerigi</w:t>
      </w:r>
    </w:p>
    <w:p w:rsidR="00177623" w:rsidRDefault="009932AF">
      <w:pPr>
        <w:spacing w:before="2"/>
        <w:ind w:left="400" w:right="132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Back h</w:t>
      </w:r>
      <w:r>
        <w:rPr>
          <w:rFonts w:ascii="Arial" w:eastAsia="Arial" w:hAnsi="Arial" w:cs="Arial"/>
          <w:sz w:val="24"/>
          <w:szCs w:val="24"/>
        </w:rPr>
        <w:t xml:space="preserve">and side front strike                           Sondung yobap taerigi Back hand side strike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Sondung yop taerigi Back hand side back strike     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Sondung yopdwi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Back hand front downward strike</w:t>
      </w:r>
      <w:r>
        <w:rPr>
          <w:rFonts w:ascii="Arial" w:eastAsia="Arial" w:hAnsi="Arial" w:cs="Arial"/>
          <w:sz w:val="24"/>
          <w:szCs w:val="24"/>
        </w:rPr>
        <w:t xml:space="preserve">              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Sondung ap naeryo taerigi</w:t>
      </w:r>
    </w:p>
    <w:p w:rsidR="00177623" w:rsidRDefault="009932AF">
      <w:pPr>
        <w:spacing w:before="3"/>
        <w:ind w:left="400" w:right="7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hand side downward strike            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Sondung yop naeryo taerigi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Back hand horizontal strike                     </w:t>
      </w:r>
      <w:r>
        <w:rPr>
          <w:rFonts w:ascii="Arial" w:eastAsia="Arial" w:hAnsi="Arial" w:cs="Arial"/>
          <w:b/>
          <w:color w:val="0930F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Sondung soopyong taerigi Back hand wedging strike                         Sondung hechyo t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aerigi Twin back hand side strike                      </w:t>
      </w:r>
      <w:r>
        <w:rPr>
          <w:rFonts w:ascii="Arial" w:eastAsia="Arial" w:hAnsi="Arial" w:cs="Arial"/>
          <w:b/>
          <w:color w:val="0930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sondung yop taerigi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back hand downward strike    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sondung naeryo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back hand horizontal strike            </w:t>
      </w:r>
      <w:r>
        <w:rPr>
          <w:rFonts w:ascii="Arial" w:eastAsia="Arial" w:hAnsi="Arial" w:cs="Arial"/>
          <w:b/>
          <w:color w:val="0930F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sondung soopyong taerigi</w:t>
      </w:r>
    </w:p>
    <w:p w:rsidR="00177623" w:rsidRDefault="009932AF">
      <w:pPr>
        <w:spacing w:before="2"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 xml:space="preserve">Base of the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 xml:space="preserve">knife-hand                             </w:t>
      </w:r>
      <w:r>
        <w:rPr>
          <w:rFonts w:ascii="Arial" w:eastAsia="Arial" w:hAnsi="Arial" w:cs="Arial"/>
          <w:b/>
          <w:color w:val="0930FF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Sonkal batang</w:t>
      </w:r>
    </w:p>
    <w:p w:rsidR="00177623" w:rsidRDefault="009932AF">
      <w:pPr>
        <w:spacing w:before="3"/>
        <w:ind w:left="134" w:right="-41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Base of the knife-hand downward strike</w:t>
      </w:r>
    </w:p>
    <w:p w:rsidR="00177623" w:rsidRDefault="009932AF">
      <w:pPr>
        <w:spacing w:before="3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num="2" w:space="720" w:equalWidth="0">
            <w:col w:w="4228" w:space="795"/>
            <w:col w:w="3857"/>
          </w:cols>
        </w:sectPr>
      </w:pPr>
      <w:r>
        <w:br w:type="column"/>
      </w: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Sonkal batang naeryo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 xml:space="preserve">Bear hand                                                  </w:t>
      </w:r>
      <w:r>
        <w:rPr>
          <w:rFonts w:ascii="Arial" w:eastAsia="Arial" w:hAnsi="Arial" w:cs="Arial"/>
          <w:b/>
          <w:color w:val="0930FF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Gomson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Bear hand inward strike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Gomson anuro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Bear hand side front strike                      </w:t>
      </w:r>
      <w:r>
        <w:rPr>
          <w:rFonts w:ascii="Arial" w:eastAsia="Arial" w:hAnsi="Arial" w:cs="Arial"/>
          <w:b/>
          <w:color w:val="0930F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Gomson yobap taerigi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Elbow 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Palkup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Front elbow strike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 palkup taerigi</w:t>
      </w:r>
    </w:p>
    <w:p w:rsidR="00177623" w:rsidRDefault="009932AF">
      <w:pPr>
        <w:spacing w:before="2"/>
        <w:ind w:left="400" w:right="1149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Upper elbow strike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Wi palkup taerigi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Upper back elbow strike                            Widwi palkup taerigi High elbow strike   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Nopunde palkup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Double elbow s</w:t>
      </w:r>
      <w:r>
        <w:rPr>
          <w:rFonts w:ascii="Arial" w:eastAsia="Arial" w:hAnsi="Arial" w:cs="Arial"/>
          <w:b/>
          <w:color w:val="0930FF"/>
          <w:sz w:val="24"/>
          <w:szCs w:val="24"/>
        </w:rPr>
        <w:t>trike</w:t>
      </w:r>
    </w:p>
    <w:p w:rsidR="00177623" w:rsidRDefault="009932AF">
      <w:pPr>
        <w:spacing w:before="8" w:line="260" w:lineRule="exact"/>
        <w:ind w:left="134" w:right="-41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(also known as horizontal elbow thrust)</w:t>
      </w:r>
    </w:p>
    <w:p w:rsidR="00177623" w:rsidRDefault="009932AF">
      <w:pPr>
        <w:spacing w:line="260" w:lineRule="exact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num="2" w:space="720" w:equalWidth="0">
            <w:col w:w="4082" w:space="941"/>
            <w:col w:w="3857"/>
          </w:cols>
        </w:sectPr>
      </w:pPr>
      <w:r>
        <w:br w:type="column"/>
      </w: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Jau palkup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 xml:space="preserve">Finger pincers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Jipge son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Finger pincers front strike                       </w:t>
      </w:r>
      <w:r>
        <w:rPr>
          <w:rFonts w:ascii="Arial" w:eastAsia="Arial" w:hAnsi="Arial" w:cs="Arial"/>
          <w:b/>
          <w:color w:val="0930F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Jipge son ap taerigi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Finger pincers crescent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strike                 </w:t>
      </w:r>
      <w:r>
        <w:rPr>
          <w:rFonts w:ascii="Arial" w:eastAsia="Arial" w:hAnsi="Arial" w:cs="Arial"/>
          <w:b/>
          <w:color w:val="0930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Jipge son bandal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Knife-hand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</w:t>
      </w:r>
    </w:p>
    <w:p w:rsidR="00177623" w:rsidRDefault="009932AF">
      <w:pPr>
        <w:spacing w:before="3"/>
        <w:ind w:left="400" w:right="156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Knife-hand inward strike                    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anuro taerigi Knife-hand outward strike                         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</w:t>
      </w:r>
      <w:r>
        <w:rPr>
          <w:rFonts w:ascii="Arial" w:eastAsia="Arial" w:hAnsi="Arial" w:cs="Arial"/>
          <w:sz w:val="24"/>
          <w:szCs w:val="24"/>
        </w:rPr>
        <w:t xml:space="preserve">bakuro taerigi Knife-hand front strike                 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ap taerigi Knife-hand side strike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yop taerigi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Knife-hand front downward strike              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ap naeryo taerigi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400" w:right="1161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40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Knife-hand side downward strike               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yop naeryo taerigi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Knife-hand wedging strike                       </w:t>
      </w:r>
      <w:r>
        <w:rPr>
          <w:rFonts w:ascii="Arial" w:eastAsia="Arial" w:hAnsi="Arial" w:cs="Arial"/>
          <w:b/>
          <w:color w:val="0930F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hechyo taerigi Twin knife-hand inward strike   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sonkal anuro taerigi</w:t>
      </w:r>
    </w:p>
    <w:p w:rsidR="00177623" w:rsidRDefault="009932AF">
      <w:pPr>
        <w:spacing w:line="260" w:lineRule="exact"/>
        <w:ind w:left="134" w:right="-41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 xml:space="preserve">Twin knife-hand </w:t>
      </w:r>
      <w:r>
        <w:rPr>
          <w:rFonts w:ascii="Arial" w:eastAsia="Arial" w:hAnsi="Arial" w:cs="Arial"/>
          <w:b/>
          <w:color w:val="0930FF"/>
          <w:sz w:val="24"/>
          <w:szCs w:val="24"/>
        </w:rPr>
        <w:t>front downward strike</w:t>
      </w:r>
    </w:p>
    <w:p w:rsidR="00177623" w:rsidRDefault="009932AF">
      <w:pPr>
        <w:spacing w:line="260" w:lineRule="exact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400" w:bottom="280" w:left="1340" w:header="720" w:footer="720" w:gutter="0"/>
          <w:cols w:num="2" w:space="720" w:equalWidth="0">
            <w:col w:w="4094" w:space="928"/>
            <w:col w:w="4138"/>
          </w:cols>
        </w:sectPr>
      </w:pPr>
      <w:r>
        <w:br w:type="column"/>
      </w: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Sang sonkal ap naeryo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 xml:space="preserve">Twin knife-hand horizontal strike            </w:t>
      </w:r>
      <w:r>
        <w:rPr>
          <w:rFonts w:ascii="Arial" w:eastAsia="Arial" w:hAnsi="Arial" w:cs="Arial"/>
          <w:b/>
          <w:color w:val="0930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sonkal soopyong taerigi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Palm                                                      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Sonbadak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Palm inward strike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b/>
          <w:color w:val="0930F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Sonbadak anuro taerigi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Palm side front strike                               </w:t>
      </w:r>
      <w:r>
        <w:rPr>
          <w:rFonts w:ascii="Arial" w:eastAsia="Arial" w:hAnsi="Arial" w:cs="Arial"/>
          <w:b/>
          <w:color w:val="0930F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Sonbadak yobap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palm inward strike    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sonbadak anuro taerigi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Reverse knife-hand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dung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Reverse knife-hand inward strike              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dung anuro taerigi</w:t>
      </w:r>
    </w:p>
    <w:p w:rsidR="00177623" w:rsidRDefault="009932AF">
      <w:pPr>
        <w:spacing w:before="2"/>
        <w:ind w:left="400" w:right="1321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400" w:bottom="280" w:left="1340" w:header="720" w:footer="720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Reverse knife-hand front strike               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dung ap taerigi Reverse knife-hand side front strike 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dung yobap taerigi Reverse knife-hand side strike                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 dung yop taerigi</w:t>
      </w:r>
    </w:p>
    <w:p w:rsidR="00177623" w:rsidRDefault="009932AF">
      <w:pPr>
        <w:spacing w:line="260" w:lineRule="exact"/>
        <w:ind w:left="134" w:right="-41" w:firstLine="2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Twin reverse knife-hand inward strike</w:t>
      </w:r>
    </w:p>
    <w:p w:rsidR="00177623" w:rsidRDefault="009932AF">
      <w:pPr>
        <w:spacing w:line="260" w:lineRule="exact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400" w:bottom="280" w:left="1340" w:header="720" w:footer="720" w:gutter="0"/>
          <w:cols w:num="2" w:space="720" w:equalWidth="0">
            <w:col w:w="3989" w:space="1034"/>
            <w:col w:w="4137"/>
          </w:cols>
        </w:sectPr>
      </w:pPr>
      <w:r>
        <w:br w:type="column"/>
      </w: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Sang sonkal dung anuro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lastRenderedPageBreak/>
        <w:t>Side fist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joomuk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fist outward strike                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joomuk bakuro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fist front strike                            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joomuk ap taerigi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fist side strike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joomuk yop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fist front downward strike                  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joomuk ap naeryo taerigi</w:t>
      </w:r>
    </w:p>
    <w:p w:rsidR="00177623" w:rsidRDefault="009932AF">
      <w:pPr>
        <w:spacing w:before="2"/>
        <w:ind w:left="400" w:right="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fist side downward strike                 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 joomuk yop naeryo taerigi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Twin side fist downward strike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</w:t>
      </w:r>
      <w:r>
        <w:rPr>
          <w:rFonts w:ascii="Arial" w:eastAsia="Arial" w:hAnsi="Arial" w:cs="Arial"/>
          <w:b/>
          <w:color w:val="0930FF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Sang yop joomuk naeryo taerigi Twin side fist horizontal strike  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 yop joomuk soopyong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Under fist                                                   </w:t>
      </w:r>
      <w:r>
        <w:rPr>
          <w:rFonts w:ascii="Arial" w:eastAsia="Arial" w:hAnsi="Arial" w:cs="Arial"/>
          <w:b/>
          <w:color w:val="0930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Mit joomuk</w:t>
      </w:r>
    </w:p>
    <w:p w:rsidR="00177623" w:rsidRDefault="009932AF">
      <w:pPr>
        <w:spacing w:before="2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Under fist inward strike                            </w:t>
      </w:r>
      <w:r>
        <w:rPr>
          <w:rFonts w:ascii="Arial" w:eastAsia="Arial" w:hAnsi="Arial" w:cs="Arial"/>
          <w:b/>
          <w:color w:val="0930FF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Mit </w:t>
      </w:r>
      <w:r>
        <w:rPr>
          <w:rFonts w:ascii="Arial" w:eastAsia="Arial" w:hAnsi="Arial" w:cs="Arial"/>
          <w:b/>
          <w:color w:val="0930FF"/>
          <w:sz w:val="24"/>
          <w:szCs w:val="24"/>
        </w:rPr>
        <w:t>joomuk anuro taerigi</w:t>
      </w:r>
    </w:p>
    <w:p w:rsidR="00177623" w:rsidRDefault="009932AF">
      <w:pPr>
        <w:spacing w:line="260" w:lineRule="exact"/>
        <w:ind w:left="40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Under fist side front strike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Mit joomuk yobap taerigi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spacing w:line="260" w:lineRule="exact"/>
        <w:ind w:left="15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Flying Strikes                                           </w:t>
      </w:r>
      <w:r>
        <w:rPr>
          <w:rFonts w:ascii="Arial" w:eastAsia="Arial" w:hAnsi="Arial" w:cs="Arial"/>
          <w:b/>
          <w:spacing w:val="3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Twimyo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18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 xml:space="preserve">Mid air strike                                     </w:t>
      </w:r>
      <w:r>
        <w:rPr>
          <w:rFonts w:ascii="Arial" w:eastAsia="Arial" w:hAnsi="Arial" w:cs="Arial"/>
          <w:b/>
          <w:color w:val="0930FF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18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Twio dolmyo taerigi</w:t>
      </w:r>
    </w:p>
    <w:p w:rsidR="00177623" w:rsidRDefault="009932AF">
      <w:pPr>
        <w:spacing w:line="28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36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 xml:space="preserve">Mid air strike                                     </w:t>
      </w:r>
      <w:r>
        <w:rPr>
          <w:rFonts w:ascii="Arial" w:eastAsia="Arial" w:hAnsi="Arial" w:cs="Arial"/>
          <w:b/>
          <w:color w:val="0930FF"/>
          <w:spacing w:val="5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36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Twio dolmyo taerigi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Dodging strike   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Pihamyo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combination strike                        </w:t>
      </w:r>
      <w:r>
        <w:rPr>
          <w:rFonts w:ascii="Arial" w:eastAsia="Arial" w:hAnsi="Arial" w:cs="Arial"/>
          <w:b/>
          <w:color w:val="0930F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honap taerigi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Flying consecutive strike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</w:t>
      </w:r>
      <w:r>
        <w:rPr>
          <w:rFonts w:ascii="Arial" w:eastAsia="Arial" w:hAnsi="Arial" w:cs="Arial"/>
          <w:b/>
          <w:color w:val="0930FF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yonsok taerigi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horizontal double front strike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soopyong i-jung ap taerigi</w:t>
      </w:r>
    </w:p>
    <w:p w:rsidR="00177623" w:rsidRDefault="009932AF">
      <w:pPr>
        <w:spacing w:before="2"/>
        <w:ind w:left="134" w:right="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vertical double front strike           </w:t>
      </w:r>
      <w:r>
        <w:rPr>
          <w:rFonts w:ascii="Arial" w:eastAsia="Arial" w:hAnsi="Arial" w:cs="Arial"/>
          <w:b/>
          <w:color w:val="0930F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soojik i-jung ap taerigi Flying horizontal double side strike       </w:t>
      </w:r>
      <w:r>
        <w:rPr>
          <w:rFonts w:ascii="Arial" w:eastAsia="Arial" w:hAnsi="Arial" w:cs="Arial"/>
          <w:b/>
          <w:color w:val="0930FF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soopyong i-jung yop taerigi Flying vertical double side strike            </w:t>
      </w:r>
      <w:r>
        <w:rPr>
          <w:rFonts w:ascii="Arial" w:eastAsia="Arial" w:hAnsi="Arial" w:cs="Arial"/>
          <w:b/>
          <w:color w:val="0930F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soojik i-jung yop taerigi Flying horizontal triple front strike  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soopyong samjung ap taerigi Flying horizontal triple side strike   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soopyong sam</w:t>
      </w:r>
      <w:r>
        <w:rPr>
          <w:rFonts w:ascii="Arial" w:eastAsia="Arial" w:hAnsi="Arial" w:cs="Arial"/>
          <w:b/>
          <w:color w:val="0930FF"/>
          <w:sz w:val="24"/>
          <w:szCs w:val="24"/>
        </w:rPr>
        <w:t>jung yop</w:t>
      </w:r>
    </w:p>
    <w:p w:rsidR="00177623" w:rsidRDefault="009932AF">
      <w:pPr>
        <w:spacing w:line="260" w:lineRule="exact"/>
        <w:ind w:left="4718" w:right="36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taerigi</w:t>
      </w:r>
    </w:p>
    <w:p w:rsidR="00177623" w:rsidRDefault="00177623">
      <w:pPr>
        <w:spacing w:before="4" w:line="140" w:lineRule="exact"/>
        <w:rPr>
          <w:sz w:val="15"/>
          <w:szCs w:val="15"/>
        </w:rPr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9932AF">
      <w:pPr>
        <w:ind w:left="17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Cross Cut                                                  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Ghutgi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Flat fingertip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Opun sonkut</w:t>
      </w:r>
    </w:p>
    <w:p w:rsidR="00177623" w:rsidRDefault="009932AF">
      <w:pPr>
        <w:spacing w:before="3"/>
        <w:ind w:left="400" w:right="896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40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Inward flat fingertip cross cut                 </w:t>
      </w:r>
      <w:r>
        <w:rPr>
          <w:rFonts w:ascii="Arial" w:eastAsia="Arial" w:hAnsi="Arial" w:cs="Arial"/>
          <w:b/>
          <w:color w:val="0930FF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Anuro opun sonkut ghutgi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Outward flat fingertip cross cut              </w:t>
      </w:r>
      <w:r>
        <w:rPr>
          <w:rFonts w:ascii="Arial" w:eastAsia="Arial" w:hAnsi="Arial" w:cs="Arial"/>
          <w:b/>
          <w:color w:val="0930FF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Bakuro opun sonkut ghutgi Side flat fingertip cross cut                     </w:t>
      </w:r>
      <w:r>
        <w:rPr>
          <w:rFonts w:ascii="Arial" w:eastAsia="Arial" w:hAnsi="Arial" w:cs="Arial"/>
          <w:b/>
          <w:color w:val="0930FF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Yop opun sunkut ghutgi Flying flat fingertip cross cut                  </w:t>
      </w:r>
      <w:r>
        <w:rPr>
          <w:rFonts w:ascii="Arial" w:eastAsia="Arial" w:hAnsi="Arial" w:cs="Arial"/>
          <w:b/>
          <w:color w:val="0930FF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opun sunkut ghutgi</w:t>
      </w: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line="200" w:lineRule="exact"/>
      </w:pPr>
    </w:p>
    <w:p w:rsidR="00177623" w:rsidRDefault="00177623">
      <w:pPr>
        <w:spacing w:before="11" w:line="200" w:lineRule="exact"/>
      </w:pPr>
    </w:p>
    <w:p w:rsidR="00177623" w:rsidRDefault="009932AF">
      <w:pPr>
        <w:spacing w:before="29"/>
        <w:ind w:left="200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Kicks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45 degree kick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Beet chagi</w:t>
      </w:r>
    </w:p>
    <w:p w:rsidR="00177623" w:rsidRDefault="009932AF">
      <w:pPr>
        <w:spacing w:before="2"/>
        <w:ind w:left="134" w:right="23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kick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Dwit chagi Back piercing kick 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Dwitcha </w:t>
      </w:r>
      <w:r>
        <w:rPr>
          <w:rFonts w:ascii="Arial" w:eastAsia="Arial" w:hAnsi="Arial" w:cs="Arial"/>
          <w:sz w:val="24"/>
          <w:szCs w:val="24"/>
        </w:rPr>
        <w:t xml:space="preserve">jirugi Back pushing kick 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Dwitcha milgi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Back snap kick                                          </w:t>
      </w:r>
      <w:r>
        <w:rPr>
          <w:rFonts w:ascii="Arial" w:eastAsia="Arial" w:hAnsi="Arial" w:cs="Arial"/>
          <w:b/>
          <w:color w:val="0930F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Dwitcha busigi Checking kick    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Cha mumchugi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Combination kick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Honap chagi Consecutive kick                                         </w:t>
      </w:r>
      <w:r>
        <w:rPr>
          <w:rFonts w:ascii="Arial" w:eastAsia="Arial" w:hAnsi="Arial" w:cs="Arial"/>
          <w:color w:val="000000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Yonsok chagi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Counter kick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Bada chagi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Crescent kick                                              </w:t>
      </w:r>
      <w:r>
        <w:rPr>
          <w:rFonts w:ascii="Arial" w:eastAsia="Arial" w:hAnsi="Arial" w:cs="Arial"/>
          <w:color w:val="000000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Bandal chagi Double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kick                                                 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I-jung chagi Downward kick (axe kick)                           </w:t>
      </w:r>
      <w:r>
        <w:rPr>
          <w:rFonts w:ascii="Arial" w:eastAsia="Arial" w:hAnsi="Arial" w:cs="Arial"/>
          <w:color w:val="000000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Naeryo chagi Front kick                                                    </w:t>
      </w:r>
      <w:r>
        <w:rPr>
          <w:rFonts w:ascii="Arial" w:eastAsia="Arial" w:hAnsi="Arial" w:cs="Arial"/>
          <w:color w:val="000000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 chagi</w:t>
      </w:r>
    </w:p>
    <w:p w:rsidR="00177623" w:rsidRDefault="009932AF">
      <w:pPr>
        <w:spacing w:before="2"/>
        <w:ind w:left="134" w:right="206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Front checking kick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Apcha momchugi Front punching kick                                  </w:t>
      </w:r>
      <w:r>
        <w:rPr>
          <w:rFonts w:ascii="Arial" w:eastAsia="Arial" w:hAnsi="Arial" w:cs="Arial"/>
          <w:b/>
          <w:color w:val="093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Ap jirumyo chagi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Front pushing kick                                       </w:t>
      </w:r>
      <w:r>
        <w:rPr>
          <w:rFonts w:ascii="Arial" w:eastAsia="Arial" w:hAnsi="Arial" w:cs="Arial"/>
          <w:color w:val="000000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Apcha milgi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Front rising kick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Apcha olligi</w:t>
      </w:r>
    </w:p>
    <w:p w:rsidR="00177623" w:rsidRDefault="009932AF">
      <w:pPr>
        <w:spacing w:before="2"/>
        <w:ind w:left="134" w:right="236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Front snap kick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Apcha busigi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Grasping kick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Butjapyo chagi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High kick                                                     </w:t>
      </w:r>
      <w:r>
        <w:rPr>
          <w:rFonts w:ascii="Arial" w:eastAsia="Arial" w:hAnsi="Arial" w:cs="Arial"/>
          <w:color w:val="000000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Nopunde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Horizontal striking kick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Soopyong taerimyo chagi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Hooking kick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Golcha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Inward pressing kick                                </w:t>
      </w:r>
      <w:r>
        <w:rPr>
          <w:rFonts w:ascii="Arial" w:eastAsia="Arial" w:hAnsi="Arial" w:cs="Arial"/>
          <w:b/>
          <w:color w:val="0930F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Anuro noollo chagi</w:t>
      </w:r>
    </w:p>
    <w:p w:rsidR="00177623" w:rsidRDefault="009932AF">
      <w:pPr>
        <w:spacing w:before="2"/>
        <w:ind w:left="134" w:right="17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Low kick                 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Najunde chagi </w:t>
      </w:r>
      <w:r>
        <w:rPr>
          <w:rFonts w:ascii="Arial" w:eastAsia="Arial" w:hAnsi="Arial" w:cs="Arial"/>
          <w:sz w:val="24"/>
          <w:szCs w:val="24"/>
        </w:rPr>
        <w:t xml:space="preserve">Middle kick             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Kaunde chagi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Outward pressing kick                         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Bakuro noollo chagi Pick-shape kick                                         </w:t>
      </w:r>
      <w:r>
        <w:rPr>
          <w:rFonts w:ascii="Arial" w:eastAsia="Arial" w:hAnsi="Arial" w:cs="Arial"/>
          <w:b/>
          <w:color w:val="0930F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Gokaeng-i chagi Punching kick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Jirumyo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Reverse hooking kick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Bandae dollyo goro chagi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Reverse turning kick                          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Bandae dollyo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kick                                          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chagi</w:t>
      </w:r>
    </w:p>
    <w:p w:rsidR="00177623" w:rsidRDefault="009932AF">
      <w:pPr>
        <w:spacing w:before="2"/>
        <w:ind w:left="134" w:right="19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Side checking kick                                    </w:t>
      </w:r>
      <w:r>
        <w:rPr>
          <w:rFonts w:ascii="Arial" w:eastAsia="Arial" w:hAnsi="Arial" w:cs="Arial"/>
          <w:b/>
          <w:color w:val="0930F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Yopcha momchugi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Side front snap kick                                    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Yobap cha busigi Side piercing kick                                        </w:t>
      </w:r>
      <w:r>
        <w:rPr>
          <w:rFonts w:ascii="Arial" w:eastAsia="Arial" w:hAnsi="Arial" w:cs="Arial"/>
          <w:color w:val="000000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Yopcha jirugi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Side punching kick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</w:t>
      </w:r>
      <w:r>
        <w:rPr>
          <w:rFonts w:ascii="Arial" w:eastAsia="Arial" w:hAnsi="Arial" w:cs="Arial"/>
          <w:b/>
          <w:color w:val="0930F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Yop jirumyo chagi</w:t>
      </w:r>
    </w:p>
    <w:p w:rsidR="00177623" w:rsidRDefault="009932AF">
      <w:pPr>
        <w:spacing w:before="2"/>
        <w:ind w:left="134" w:right="2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pushing kick          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Yopcha milgi Side rising kick                                   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Yopcha olligi Side thrusting kick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Yopcha</w:t>
      </w:r>
      <w:r>
        <w:rPr>
          <w:rFonts w:ascii="Arial" w:eastAsia="Arial" w:hAnsi="Arial" w:cs="Arial"/>
          <w:sz w:val="24"/>
          <w:szCs w:val="24"/>
        </w:rPr>
        <w:t xml:space="preserve"> tulgi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Skip kick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Duro gamyo chagi</w:t>
      </w:r>
    </w:p>
    <w:p w:rsidR="00177623" w:rsidRDefault="009932AF">
      <w:pPr>
        <w:spacing w:before="2"/>
        <w:ind w:left="134" w:right="2389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Smashing kick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Cha busigi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Stamping kick  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Cha bapgi Straight kick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color w:val="0930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Jigeau chagi Sweeping kick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Suroh chagi Thrusting kick                                           </w:t>
      </w:r>
      <w:r>
        <w:rPr>
          <w:rFonts w:ascii="Arial" w:eastAsia="Arial" w:hAnsi="Arial" w:cs="Arial"/>
          <w:b/>
          <w:color w:val="0930F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Tulumyo chagi </w:t>
      </w:r>
      <w:r>
        <w:rPr>
          <w:rFonts w:ascii="Arial" w:eastAsia="Arial" w:hAnsi="Arial" w:cs="Arial"/>
          <w:color w:val="000000"/>
          <w:sz w:val="24"/>
          <w:szCs w:val="24"/>
        </w:rPr>
        <w:t>Triple kick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</w:t>
      </w:r>
      <w:r>
        <w:rPr>
          <w:rFonts w:ascii="Arial" w:eastAsia="Arial" w:hAnsi="Arial" w:cs="Arial"/>
          <w:color w:val="000000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Samjung chagi Turning kick                                                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Dollyo chagi Twisting kick                                                </w:t>
      </w:r>
      <w:r>
        <w:rPr>
          <w:rFonts w:ascii="Arial" w:eastAsia="Arial" w:hAnsi="Arial" w:cs="Arial"/>
          <w:color w:val="000000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Bituro chagi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Two direction kick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</w:t>
      </w:r>
      <w:r>
        <w:rPr>
          <w:rFonts w:ascii="Arial" w:eastAsia="Arial" w:hAnsi="Arial" w:cs="Arial"/>
          <w:b/>
          <w:color w:val="093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Sangbang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U-shape punching kick                              Digutja jirumyo chagi</w:t>
      </w:r>
    </w:p>
    <w:p w:rsidR="00177623" w:rsidRDefault="009932AF">
      <w:pPr>
        <w:spacing w:before="2"/>
        <w:ind w:left="134" w:right="31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Upward kick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Ollyo chagi Vertical kick 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Sewo chagi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Waving kick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Doro chagi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63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Flying kicks                                             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Twimyo Chagi</w:t>
      </w:r>
    </w:p>
    <w:p w:rsidR="00177623" w:rsidRDefault="009932AF">
      <w:pPr>
        <w:spacing w:line="260" w:lineRule="exact"/>
        <w:ind w:left="134" w:right="7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Note: Almost all of the above kicks can be performed as flying techniques.  To avoid repeating a long list, only t</w:t>
      </w:r>
      <w:r>
        <w:rPr>
          <w:rFonts w:ascii="Arial" w:eastAsia="Arial" w:hAnsi="Arial" w:cs="Arial"/>
          <w:sz w:val="24"/>
          <w:szCs w:val="24"/>
        </w:rPr>
        <w:t>hose kicks that are unique to flying techniques are listed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below.</w:t>
      </w:r>
    </w:p>
    <w:p w:rsidR="00177623" w:rsidRDefault="00177623">
      <w:pPr>
        <w:spacing w:before="1" w:line="240" w:lineRule="exact"/>
        <w:rPr>
          <w:sz w:val="24"/>
          <w:szCs w:val="24"/>
        </w:rPr>
      </w:pPr>
    </w:p>
    <w:p w:rsidR="00177623" w:rsidRDefault="009932AF">
      <w:pPr>
        <w:spacing w:line="30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position w:val="-2"/>
          <w:sz w:val="24"/>
          <w:szCs w:val="24"/>
        </w:rPr>
        <w:t>18</w:t>
      </w:r>
      <w:r>
        <w:rPr>
          <w:rFonts w:ascii="Arial" w:eastAsia="Arial" w:hAnsi="Arial" w:cs="Arial"/>
          <w:b/>
          <w:color w:val="0930FF"/>
          <w:spacing w:val="-2"/>
          <w:position w:val="-2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9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2"/>
          <w:sz w:val="24"/>
          <w:szCs w:val="24"/>
        </w:rPr>
        <w:t xml:space="preserve">Mid air kick                                        </w:t>
      </w:r>
      <w:r>
        <w:rPr>
          <w:rFonts w:ascii="Arial" w:eastAsia="Arial" w:hAnsi="Arial" w:cs="Arial"/>
          <w:b/>
          <w:color w:val="0930FF"/>
          <w:spacing w:val="28"/>
          <w:position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position w:val="-2"/>
          <w:sz w:val="24"/>
          <w:szCs w:val="24"/>
        </w:rPr>
        <w:t>18</w:t>
      </w:r>
      <w:r>
        <w:rPr>
          <w:rFonts w:ascii="Arial" w:eastAsia="Arial" w:hAnsi="Arial" w:cs="Arial"/>
          <w:b/>
          <w:color w:val="0930FF"/>
          <w:spacing w:val="-2"/>
          <w:position w:val="-2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9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9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2"/>
          <w:sz w:val="24"/>
          <w:szCs w:val="24"/>
        </w:rPr>
        <w:t>Twio dolmyo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18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 xml:space="preserve">Mid air double kick                           </w:t>
      </w:r>
      <w:r>
        <w:rPr>
          <w:rFonts w:ascii="Arial" w:eastAsia="Arial" w:hAnsi="Arial" w:cs="Arial"/>
          <w:b/>
          <w:color w:val="0930FF"/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18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Twio dolmyo i-jung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36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Mid air kick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 xml:space="preserve">                                        </w:t>
      </w:r>
      <w:r>
        <w:rPr>
          <w:rFonts w:ascii="Arial" w:eastAsia="Arial" w:hAnsi="Arial" w:cs="Arial"/>
          <w:b/>
          <w:color w:val="0930FF"/>
          <w:spacing w:val="2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36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Twio dolmyo chagi</w:t>
      </w:r>
    </w:p>
    <w:p w:rsidR="00177623" w:rsidRDefault="009932AF">
      <w:pPr>
        <w:spacing w:line="28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36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 xml:space="preserve">Mid air double kick                           </w:t>
      </w:r>
      <w:r>
        <w:rPr>
          <w:rFonts w:ascii="Arial" w:eastAsia="Arial" w:hAnsi="Arial" w:cs="Arial"/>
          <w:b/>
          <w:color w:val="0930FF"/>
          <w:spacing w:val="39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36</w:t>
      </w:r>
      <w:r>
        <w:rPr>
          <w:rFonts w:ascii="Arial" w:eastAsia="Arial" w:hAnsi="Arial" w:cs="Arial"/>
          <w:b/>
          <w:color w:val="0930FF"/>
          <w:spacing w:val="-2"/>
          <w:position w:val="-1"/>
          <w:sz w:val="24"/>
          <w:szCs w:val="24"/>
        </w:rPr>
        <w:t>0</w:t>
      </w:r>
      <w:r>
        <w:rPr>
          <w:rFonts w:ascii="Arial" w:eastAsia="Arial" w:hAnsi="Arial" w:cs="Arial"/>
          <w:b/>
          <w:color w:val="0930FF"/>
          <w:position w:val="10"/>
          <w:sz w:val="16"/>
          <w:szCs w:val="16"/>
        </w:rPr>
        <w:t>o</w:t>
      </w:r>
      <w:r>
        <w:rPr>
          <w:rFonts w:ascii="Arial" w:eastAsia="Arial" w:hAnsi="Arial" w:cs="Arial"/>
          <w:b/>
          <w:color w:val="0930FF"/>
          <w:spacing w:val="21"/>
          <w:position w:val="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color w:val="0930FF"/>
          <w:position w:val="-1"/>
          <w:sz w:val="24"/>
          <w:szCs w:val="24"/>
        </w:rPr>
        <w:t>Twio dolmyo i-jung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Dodging kick                                             </w:t>
      </w:r>
      <w:r>
        <w:rPr>
          <w:rFonts w:ascii="Arial" w:eastAsia="Arial" w:hAnsi="Arial" w:cs="Arial"/>
          <w:b/>
          <w:color w:val="0930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Pihamyo chagi</w:t>
      </w:r>
    </w:p>
    <w:p w:rsidR="00177623" w:rsidRDefault="009932AF">
      <w:pPr>
        <w:spacing w:before="2"/>
        <w:ind w:left="134" w:right="16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Double overhead kick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</w:t>
      </w:r>
      <w:r>
        <w:rPr>
          <w:rFonts w:ascii="Arial" w:eastAsia="Arial" w:hAnsi="Arial" w:cs="Arial"/>
          <w:b/>
          <w:color w:val="0930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Twio nomo i-jung chagi Flying scissors shape kick        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kawi chagi Flying spiral kick   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rasonsik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square punching kick                   </w:t>
      </w:r>
      <w:r>
        <w:rPr>
          <w:rFonts w:ascii="Arial" w:eastAsia="Arial" w:hAnsi="Arial" w:cs="Arial"/>
          <w:b/>
          <w:color w:val="0930FF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Twio sa</w:t>
      </w:r>
      <w:r>
        <w:rPr>
          <w:rFonts w:ascii="Arial" w:eastAsia="Arial" w:hAnsi="Arial" w:cs="Arial"/>
          <w:b/>
          <w:color w:val="0930FF"/>
          <w:sz w:val="24"/>
          <w:szCs w:val="24"/>
        </w:rPr>
        <w:t>gak jirumyo chagi</w:t>
      </w:r>
    </w:p>
    <w:p w:rsidR="00177623" w:rsidRDefault="009932AF">
      <w:pPr>
        <w:spacing w:before="3"/>
        <w:ind w:left="134" w:right="137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trapezoid punching kick               </w:t>
      </w:r>
      <w:r>
        <w:rPr>
          <w:rFonts w:ascii="Arial" w:eastAsia="Arial" w:hAnsi="Arial" w:cs="Arial"/>
          <w:b/>
          <w:color w:val="0930F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Twio jaegak jirumyo chagi Flying three direction kick                       </w:t>
      </w:r>
      <w:r>
        <w:rPr>
          <w:rFonts w:ascii="Arial" w:eastAsia="Arial" w:hAnsi="Arial" w:cs="Arial"/>
          <w:b/>
          <w:color w:val="0930FF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sambang chagi Flying four direction kick  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sabang chagi Flying twin foot front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kick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sangbal ap chagi</w:t>
      </w:r>
    </w:p>
    <w:p w:rsidR="00177623" w:rsidRDefault="009932AF">
      <w:pPr>
        <w:spacing w:before="2"/>
        <w:ind w:left="134" w:right="46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Flying twin foot front checking kick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sangbal apcha momchagi Flying twin foot side piercing kick          </w:t>
      </w:r>
      <w:r>
        <w:rPr>
          <w:rFonts w:ascii="Arial" w:eastAsia="Arial" w:hAnsi="Arial" w:cs="Arial"/>
          <w:b/>
          <w:color w:val="0930F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sangbal yopcha jirugi Flying twin foot side pushing kick          </w:t>
      </w:r>
      <w:r>
        <w:rPr>
          <w:rFonts w:ascii="Arial" w:eastAsia="Arial" w:hAnsi="Arial" w:cs="Arial"/>
          <w:b/>
          <w:color w:val="0930FF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Twimyo s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angbal yopcha milgi Flying twin foot twisting kick                   </w:t>
      </w:r>
      <w:r>
        <w:rPr>
          <w:rFonts w:ascii="Arial" w:eastAsia="Arial" w:hAnsi="Arial" w:cs="Arial"/>
          <w:b/>
          <w:color w:val="0930FF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Twimyo sangbal bituro chagi Overhead kick                                           </w:t>
      </w:r>
      <w:r>
        <w:rPr>
          <w:rFonts w:ascii="Arial" w:eastAsia="Arial" w:hAnsi="Arial" w:cs="Arial"/>
          <w:b/>
          <w:color w:val="0930F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Twio nomo chagi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Reflex kick  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Bansa chagi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400" w:bottom="280" w:left="1340" w:header="747" w:footer="813" w:gutter="0"/>
          <w:cols w:space="720"/>
        </w:sect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Tumbling kick    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Joma chagi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6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Body Parts                                            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Mom Bansin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Head                    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Mori</w:t>
      </w:r>
    </w:p>
    <w:p w:rsidR="00177623" w:rsidRDefault="009932AF">
      <w:pPr>
        <w:spacing w:before="2"/>
        <w:ind w:left="134" w:right="33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Forehead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Ima Occiput (back of the head)               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Hudo Eyeball                   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Angoo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Temple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Gwanja </w:t>
      </w:r>
      <w:r>
        <w:rPr>
          <w:rFonts w:ascii="Arial" w:eastAsia="Arial" w:hAnsi="Arial" w:cs="Arial"/>
          <w:sz w:val="24"/>
          <w:szCs w:val="24"/>
        </w:rPr>
        <w:t>mori</w:t>
      </w:r>
    </w:p>
    <w:p w:rsidR="00177623" w:rsidRDefault="009932AF">
      <w:pPr>
        <w:spacing w:before="2"/>
        <w:ind w:left="134" w:right="318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Nose           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Kotdung Philtrum (under the nose)                  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Injoong Jaw             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 tok Neck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Mok Back 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Gyon Shoulder 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Euhke Chest          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Gasum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Sternum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Hyung gol</w:t>
      </w:r>
    </w:p>
    <w:p w:rsidR="00177623" w:rsidRDefault="009932AF">
      <w:pPr>
        <w:spacing w:before="2"/>
        <w:ind w:left="134" w:right="298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Solar plexus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Myong chi Abdomen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Bokboo Waist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Hori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Groin  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Sataguni</w:t>
      </w:r>
    </w:p>
    <w:p w:rsidR="00177623" w:rsidRDefault="009932AF">
      <w:pPr>
        <w:spacing w:before="2"/>
        <w:ind w:left="134" w:right="3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Arm                                                           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Pal Elbow 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Palkup Forearm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Palmok Wrist                                                    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Sonmok Hand                    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Palm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Sonbadak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Fingers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Songarak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Leg   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Dari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Thigh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Hobok dari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Knee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Moorup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Shin                                                       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Jong kwaeng-i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Ankle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Balmok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Instep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Baldung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Toes 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Balkut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720" w:right="27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Attacking &amp; Blocking Tools                    </w:t>
      </w:r>
      <w:r>
        <w:rPr>
          <w:rFonts w:ascii="Arial" w:eastAsia="Arial" w:hAnsi="Arial" w:cs="Arial"/>
          <w:b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Gong Gyok mit Makgi Boowi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643" w:right="119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Hand Parts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b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Sang Bansin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Fore fist                                                    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 joomuk</w:t>
      </w:r>
    </w:p>
    <w:p w:rsidR="00177623" w:rsidRDefault="009932AF">
      <w:pPr>
        <w:spacing w:before="2"/>
        <w:ind w:left="134" w:right="262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fist               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Dung joomuk Side fist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 joomak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Under fist                                                   </w:t>
      </w:r>
      <w:r>
        <w:rPr>
          <w:rFonts w:ascii="Arial" w:eastAsia="Arial" w:hAnsi="Arial" w:cs="Arial"/>
          <w:b/>
          <w:color w:val="0930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Mit joomuk Long fist                                                     </w:t>
      </w:r>
      <w:r>
        <w:rPr>
          <w:rFonts w:ascii="Arial" w:eastAsia="Arial" w:hAnsi="Arial" w:cs="Arial"/>
          <w:b/>
          <w:color w:val="0930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Ghin joomak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Open fist                                                      </w:t>
      </w:r>
      <w:r>
        <w:rPr>
          <w:rFonts w:ascii="Arial" w:eastAsia="Arial" w:hAnsi="Arial" w:cs="Arial"/>
          <w:color w:val="000000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Pyon joomuk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Knuckle fist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  </w:t>
      </w:r>
      <w:r>
        <w:rPr>
          <w:rFonts w:ascii="Arial" w:eastAsia="Arial" w:hAnsi="Arial" w:cs="Arial"/>
          <w:b/>
          <w:color w:val="0930F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Songarak joomuk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Fore knuckle fist                                       </w:t>
      </w:r>
      <w:r>
        <w:rPr>
          <w:rFonts w:ascii="Arial" w:eastAsia="Arial" w:hAnsi="Arial" w:cs="Arial"/>
          <w:b/>
          <w:color w:val="0930FF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Inji joomuk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Middle knuckle fist                                    </w:t>
      </w:r>
      <w:r>
        <w:rPr>
          <w:rFonts w:ascii="Arial" w:eastAsia="Arial" w:hAnsi="Arial" w:cs="Arial"/>
          <w:b/>
          <w:color w:val="0930FF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Joongji joomuk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Thumb knuckle fist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Umji songarak joomuk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Knife-hand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Sonkal</w:t>
      </w:r>
    </w:p>
    <w:p w:rsidR="00177623" w:rsidRDefault="009932AF">
      <w:pPr>
        <w:spacing w:before="2"/>
        <w:ind w:left="134" w:right="2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Reverse knife-hand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Sonkal dung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Base of knife-hand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Sonkal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batang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Back hand                                                   </w:t>
      </w:r>
      <w:r>
        <w:rPr>
          <w:rFonts w:ascii="Arial" w:eastAsia="Arial" w:hAnsi="Arial" w:cs="Arial"/>
          <w:color w:val="000000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Son dung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Arc hand 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Bandal son</w:t>
      </w:r>
    </w:p>
    <w:p w:rsidR="00177623" w:rsidRDefault="009932AF">
      <w:pPr>
        <w:spacing w:before="2"/>
        <w:ind w:left="134" w:right="24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Bear hand                                                  </w:t>
      </w:r>
      <w:r>
        <w:rPr>
          <w:rFonts w:ascii="Arial" w:eastAsia="Arial" w:hAnsi="Arial" w:cs="Arial"/>
          <w:b/>
          <w:color w:val="0930FF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Gomson </w:t>
      </w:r>
      <w:r>
        <w:rPr>
          <w:rFonts w:ascii="Arial" w:eastAsia="Arial" w:hAnsi="Arial" w:cs="Arial"/>
          <w:color w:val="000000"/>
          <w:sz w:val="24"/>
          <w:szCs w:val="24"/>
        </w:rPr>
        <w:t>Palm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color w:val="000000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Sonbadak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Forefinger                                                   </w:t>
      </w:r>
      <w:r>
        <w:rPr>
          <w:rFonts w:ascii="Arial" w:eastAsia="Arial" w:hAnsi="Arial" w:cs="Arial"/>
          <w:b/>
          <w:color w:val="0930FF"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Han songarak Double finger                                             </w:t>
      </w:r>
      <w:r>
        <w:rPr>
          <w:rFonts w:ascii="Arial" w:eastAsia="Arial" w:hAnsi="Arial" w:cs="Arial"/>
          <w:b/>
          <w:color w:val="0930F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Doo songarak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Fingertip                            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color w:val="000000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Sonkut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Flat fingertip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Opun sunkut</w:t>
      </w:r>
    </w:p>
    <w:p w:rsidR="00177623" w:rsidRDefault="009932AF">
      <w:pPr>
        <w:spacing w:before="3"/>
        <w:ind w:left="134" w:right="24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Straight fingertip                                        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Sun sonkut Upset fingertip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Dwijibun sunkut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Angle fingertip 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Homi sonkut Finger pincers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Jipgi son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Press finger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Jiap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Finger belly    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color w:val="0930FF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Songarak badak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Thumb ridge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Umji batang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Forearm               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Palmok</w:t>
      </w:r>
    </w:p>
    <w:p w:rsidR="00177623" w:rsidRDefault="009932AF">
      <w:pPr>
        <w:spacing w:before="2"/>
        <w:ind w:left="134" w:right="24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Inner forearm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 palmok Outer forearm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Bakat palmok Back forearm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Dung palmok Under forearm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Mit palmok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Bow wrist         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</w:t>
      </w:r>
      <w:r>
        <w:rPr>
          <w:rFonts w:ascii="Arial" w:eastAsia="Arial" w:hAnsi="Arial" w:cs="Arial"/>
          <w:b/>
          <w:color w:val="0930F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Sonmok dung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687" w:right="13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Foot Parts                                                  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Ha Bansin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Ball of foot                            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 kumchi</w:t>
      </w:r>
    </w:p>
    <w:p w:rsidR="00177623" w:rsidRDefault="009932AF">
      <w:pPr>
        <w:spacing w:before="2"/>
        <w:ind w:left="134" w:right="2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Footsword              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Balkal Reverse footsword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Balkal dung Instep 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Baldung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Side instep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Yop baldung</w:t>
      </w:r>
    </w:p>
    <w:p w:rsidR="00177623" w:rsidRDefault="009932AF">
      <w:pPr>
        <w:spacing w:before="3"/>
        <w:ind w:left="134" w:right="254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 heel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Dwitchook Back sole    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Dwit kumchi Side sole                                                    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 bal badak Toes 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Balkut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Knee           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Moorup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4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Vital Target Areas                                              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Kupso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701" w:right="94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High Section                                             </w:t>
      </w:r>
      <w:r>
        <w:rPr>
          <w:rFonts w:ascii="Arial" w:eastAsia="Arial" w:hAnsi="Arial" w:cs="Arial"/>
          <w:b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Nopun Bubun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Skull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Dar sin moon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Temple                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Gwanja mori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Bridge of the nose             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Migan</w:t>
      </w:r>
    </w:p>
    <w:p w:rsidR="00177623" w:rsidRDefault="009932AF">
      <w:pPr>
        <w:spacing w:before="2"/>
        <w:ind w:left="134" w:right="237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Nose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color w:val="0930F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Kotdung Eyeball                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Angoo Mastoid (behind the ear)                               </w:t>
      </w:r>
      <w:r>
        <w:rPr>
          <w:rFonts w:ascii="Arial" w:eastAsia="Arial" w:hAnsi="Arial" w:cs="Arial"/>
          <w:b/>
          <w:color w:val="0930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Hoo-i-boo Mandibular joint (in front of the ear)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color w:val="0930FF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Tok gwanjol Philtrum (under the nose)                             </w:t>
      </w:r>
      <w:r>
        <w:rPr>
          <w:rFonts w:ascii="Arial" w:eastAsia="Arial" w:hAnsi="Arial" w:cs="Arial"/>
          <w:b/>
          <w:color w:val="0930FF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Injoong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Lips                                                                 </w:t>
      </w:r>
      <w:r>
        <w:rPr>
          <w:rFonts w:ascii="Arial" w:eastAsia="Arial" w:hAnsi="Arial" w:cs="Arial"/>
          <w:b/>
          <w:color w:val="0930FF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Ipsul</w:t>
      </w:r>
    </w:p>
    <w:p w:rsidR="00177623" w:rsidRDefault="009932AF">
      <w:pPr>
        <w:spacing w:before="2"/>
        <w:ind w:left="134" w:right="25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Jaw                                                                  </w:t>
      </w:r>
      <w:r>
        <w:rPr>
          <w:rFonts w:ascii="Arial" w:eastAsia="Arial" w:hAnsi="Arial" w:cs="Arial"/>
          <w:b/>
          <w:color w:val="0930F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Yop tok Point of chin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b/>
          <w:color w:val="0930F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Mit tok Angle of the mandible                                   </w:t>
      </w:r>
      <w:r>
        <w:rPr>
          <w:rFonts w:ascii="Arial" w:eastAsia="Arial" w:hAnsi="Arial" w:cs="Arial"/>
          <w:b/>
          <w:color w:val="0930FF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Wit tok Upper neck                  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Wit mok Adam’s apple           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color w:val="0930F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Gyol hoo Windpipe               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Soom tong Clavicle               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Swe gol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Neck artery                                                     </w:t>
      </w:r>
      <w:r>
        <w:rPr>
          <w:rFonts w:ascii="Arial" w:eastAsia="Arial" w:hAnsi="Arial" w:cs="Arial"/>
          <w:b/>
          <w:color w:val="0930FF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Mok dongmaek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Occiput (back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of the head)                           </w:t>
      </w:r>
      <w:r>
        <w:rPr>
          <w:rFonts w:ascii="Arial" w:eastAsia="Arial" w:hAnsi="Arial" w:cs="Arial"/>
          <w:b/>
          <w:color w:val="0930FF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Hudo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Cervix (back of the neck)                              </w:t>
      </w:r>
      <w:r>
        <w:rPr>
          <w:rFonts w:ascii="Arial" w:eastAsia="Arial" w:hAnsi="Arial" w:cs="Arial"/>
          <w:b/>
          <w:color w:val="0930FF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Gyong boo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591" w:right="88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Middle Section                                          </w:t>
      </w:r>
      <w:r>
        <w:rPr>
          <w:rFonts w:ascii="Arial" w:eastAsia="Arial" w:hAnsi="Arial" w:cs="Arial"/>
          <w:b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Kaunde Bubun</w:t>
      </w:r>
    </w:p>
    <w:p w:rsidR="00177623" w:rsidRDefault="009932AF">
      <w:pPr>
        <w:spacing w:before="2"/>
        <w:ind w:left="134" w:right="20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Shoulder joint                                                 </w:t>
      </w:r>
      <w:r>
        <w:rPr>
          <w:rFonts w:ascii="Arial" w:eastAsia="Arial" w:hAnsi="Arial" w:cs="Arial"/>
          <w:b/>
          <w:color w:val="0930FF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Eukke gwan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jol Sternum              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Hyung gol Solar plexus                                                   </w:t>
      </w:r>
      <w:r>
        <w:rPr>
          <w:rFonts w:ascii="Arial" w:eastAsia="Arial" w:hAnsi="Arial" w:cs="Arial"/>
          <w:b/>
          <w:color w:val="0930F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Myong chi Heart                      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Shim jang Liver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Gan jang Spleen                                                             </w:t>
      </w:r>
      <w:r>
        <w:rPr>
          <w:rFonts w:ascii="Arial" w:eastAsia="Arial" w:hAnsi="Arial" w:cs="Arial"/>
          <w:b/>
          <w:color w:val="0930F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Bi jang Epigastrium (upper abdomen)                     </w:t>
      </w:r>
      <w:r>
        <w:rPr>
          <w:rFonts w:ascii="Arial" w:eastAsia="Arial" w:hAnsi="Arial" w:cs="Arial"/>
          <w:b/>
          <w:color w:val="0930FF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Sang bokboo Umbilicus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Baekkob Armpit              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Gyodurang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Elbow joint                                                      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Palkup gwanjol</w:t>
      </w:r>
    </w:p>
    <w:p w:rsidR="00177623" w:rsidRDefault="009932AF">
      <w:pPr>
        <w:spacing w:before="2"/>
        <w:ind w:left="134" w:right="498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Radial artery  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</w:t>
      </w:r>
      <w:r>
        <w:rPr>
          <w:rFonts w:ascii="Arial" w:eastAsia="Arial" w:hAnsi="Arial" w:cs="Arial"/>
          <w:b/>
          <w:color w:val="0930F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Maekbak sonmok dongmaek Back wrist artery                                            </w:t>
      </w:r>
      <w:r>
        <w:rPr>
          <w:rFonts w:ascii="Arial" w:eastAsia="Arial" w:hAnsi="Arial" w:cs="Arial"/>
          <w:b/>
          <w:color w:val="0930FF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Dung sonmok dongmaek Wrist joint           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Sonmok gwanjol</w:t>
      </w:r>
    </w:p>
    <w:p w:rsidR="00177623" w:rsidRDefault="009932AF">
      <w:pPr>
        <w:spacing w:line="260" w:lineRule="exact"/>
        <w:ind w:left="134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Thenar (fleshy area at the base of the thumb)</w:t>
      </w:r>
    </w:p>
    <w:p w:rsidR="00177623" w:rsidRDefault="009932AF">
      <w:pPr>
        <w:spacing w:line="260" w:lineRule="exact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num="2" w:space="720" w:equalWidth="0">
            <w:col w:w="4375" w:space="697"/>
            <w:col w:w="3808"/>
          </w:cols>
        </w:sectPr>
      </w:pPr>
      <w:r>
        <w:br w:type="column"/>
      </w: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Umjigoo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 xml:space="preserve">Upper back                  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Gyong gap</w:t>
      </w:r>
    </w:p>
    <w:p w:rsidR="00177623" w:rsidRDefault="009932AF">
      <w:pPr>
        <w:spacing w:before="2"/>
        <w:ind w:left="134" w:right="25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Small of the back               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Gyong chu Kidney                     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Kongpat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Floating ribs                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Nuk gol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75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Low Section                                              </w:t>
      </w:r>
      <w:r>
        <w:rPr>
          <w:rFonts w:ascii="Arial" w:eastAsia="Arial" w:hAnsi="Arial" w:cs="Arial"/>
          <w:b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Najun Bubun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Lower abdomen                 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Ha bokboo</w:t>
      </w:r>
    </w:p>
    <w:p w:rsidR="00177623" w:rsidRDefault="009932AF">
      <w:pPr>
        <w:spacing w:before="3"/>
        <w:ind w:left="134" w:right="2539"/>
        <w:rPr>
          <w:rFonts w:ascii="Arial" w:eastAsia="Arial" w:hAnsi="Arial" w:cs="Arial"/>
          <w:sz w:val="24"/>
          <w:szCs w:val="24"/>
        </w:rPr>
        <w:sectPr w:rsidR="00177623">
          <w:type w:val="continuous"/>
          <w:pgSz w:w="11900" w:h="16840"/>
          <w:pgMar w:top="940" w:right="1680" w:bottom="280" w:left="1340" w:header="720" w:footer="720" w:gutter="0"/>
          <w:cols w:space="720"/>
        </w:sectPr>
      </w:pPr>
      <w:r>
        <w:rPr>
          <w:rFonts w:ascii="Arial" w:eastAsia="Arial" w:hAnsi="Arial" w:cs="Arial"/>
          <w:b/>
          <w:color w:val="0930FF"/>
          <w:sz w:val="24"/>
          <w:szCs w:val="24"/>
        </w:rPr>
        <w:t>Pubic region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b/>
          <w:color w:val="0930FF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Chiboo Groin                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Satguni Scrotum              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Nang shim Coccyx  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</w:t>
      </w:r>
      <w:r>
        <w:rPr>
          <w:rFonts w:ascii="Arial" w:eastAsia="Arial" w:hAnsi="Arial" w:cs="Arial"/>
          <w:b/>
          <w:color w:val="0930F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Migol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34" w:right="180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Inner thigh                   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Anjok hobok dari Knee joint                                                       </w:t>
      </w:r>
      <w:r>
        <w:rPr>
          <w:rFonts w:ascii="Arial" w:eastAsia="Arial" w:hAnsi="Arial" w:cs="Arial"/>
          <w:b/>
          <w:color w:val="0930FF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Moorup gwanjol Popliteal fossa (back of the knee)                </w:t>
      </w:r>
      <w:r>
        <w:rPr>
          <w:rFonts w:ascii="Arial" w:eastAsia="Arial" w:hAnsi="Arial" w:cs="Arial"/>
          <w:b/>
          <w:color w:val="0930FF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Ogum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>Shin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                   </w:t>
      </w:r>
      <w:r>
        <w:rPr>
          <w:rFonts w:ascii="Arial" w:eastAsia="Arial" w:hAnsi="Arial" w:cs="Arial"/>
          <w:b/>
          <w:color w:val="0930F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Jong kwaeng-i</w:t>
      </w:r>
    </w:p>
    <w:p w:rsidR="00177623" w:rsidRDefault="009932AF">
      <w:pPr>
        <w:spacing w:before="2"/>
        <w:ind w:left="134" w:right="124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Tibia                                                                </w:t>
      </w:r>
      <w:r>
        <w:rPr>
          <w:rFonts w:ascii="Arial" w:eastAsia="Arial" w:hAnsi="Arial" w:cs="Arial"/>
          <w:b/>
          <w:color w:val="0930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Kyong gol Achilles tendon                                              </w:t>
      </w:r>
      <w:r>
        <w:rPr>
          <w:rFonts w:ascii="Arial" w:eastAsia="Arial" w:hAnsi="Arial" w:cs="Arial"/>
          <w:b/>
          <w:color w:val="0930FF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Dwitchok himjool Inner ankle joint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</w:t>
      </w:r>
      <w:r>
        <w:rPr>
          <w:rFonts w:ascii="Arial" w:eastAsia="Arial" w:hAnsi="Arial" w:cs="Arial"/>
          <w:b/>
          <w:color w:val="0930FF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An balmok gwanjol Outer ankle joint                                        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Bakat balmok gwanjol Instep                                                               </w:t>
      </w:r>
      <w:r>
        <w:rPr>
          <w:rFonts w:ascii="Arial" w:eastAsia="Arial" w:hAnsi="Arial" w:cs="Arial"/>
          <w:b/>
          <w:color w:val="0930FF"/>
          <w:spacing w:val="-2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Baldung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3386" w:right="301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General Terminology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34" w:right="3259" w:firstLine="390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Directions </w:t>
      </w:r>
      <w:r>
        <w:rPr>
          <w:rFonts w:ascii="Arial" w:eastAsia="Arial" w:hAnsi="Arial" w:cs="Arial"/>
          <w:sz w:val="24"/>
          <w:szCs w:val="24"/>
        </w:rPr>
        <w:t xml:space="preserve">Front                 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Ap Back                 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Dwit Side             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Yop Obverse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Baro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Reverse                                         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Bandae</w:t>
      </w:r>
    </w:p>
    <w:p w:rsidR="00177623" w:rsidRDefault="009932AF">
      <w:pPr>
        <w:spacing w:before="2"/>
        <w:ind w:left="134" w:right="27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Low                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Najunde Middle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Kaunde High                  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Nopunde Left                   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Wen Right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Orun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Forwards                                                         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Apro kaggi</w:t>
      </w:r>
    </w:p>
    <w:p w:rsidR="00177623" w:rsidRDefault="009932AF">
      <w:pPr>
        <w:spacing w:before="2"/>
        <w:ind w:left="134" w:right="239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Backwards                 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Dwiyro kaggi Inward              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Anuro Outward                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Bakuro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34" w:right="2765" w:firstLine="38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Commands </w:t>
      </w:r>
      <w:r>
        <w:rPr>
          <w:rFonts w:ascii="Arial" w:eastAsia="Arial" w:hAnsi="Arial" w:cs="Arial"/>
          <w:sz w:val="24"/>
          <w:szCs w:val="24"/>
        </w:rPr>
        <w:t xml:space="preserve">Attention  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Charyot Bow                                                                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Kyong </w:t>
      </w:r>
      <w:r>
        <w:rPr>
          <w:rFonts w:ascii="Arial" w:eastAsia="Arial" w:hAnsi="Arial" w:cs="Arial"/>
          <w:sz w:val="24"/>
          <w:szCs w:val="24"/>
        </w:rPr>
        <w:t>ye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Bow to instructor                                            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Sabum nim geh, kyong ye</w:t>
      </w:r>
    </w:p>
    <w:p w:rsidR="00177623" w:rsidRDefault="009932AF">
      <w:pPr>
        <w:spacing w:before="2"/>
        <w:ind w:left="134" w:right="29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Ready               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Junbi Start               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 jak Break/cease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Hechyo Stop                  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Goman Rest/relax                                                       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Chose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 your own time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Koryi apse</w:t>
      </w:r>
    </w:p>
    <w:p w:rsidR="00177623" w:rsidRDefault="009932AF">
      <w:pPr>
        <w:spacing w:before="3"/>
        <w:ind w:left="134" w:right="243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To my count                       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Koryi macho About turn                   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Dwiyro torro Return to ready stance                                   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Barol Dismiss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Hae san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4065" w:right="368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Counting</w:t>
      </w:r>
    </w:p>
    <w:p w:rsidR="00177623" w:rsidRDefault="009932AF">
      <w:pPr>
        <w:spacing w:before="3"/>
        <w:ind w:left="134" w:right="3019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One                                                                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Hanna Two             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Dool three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Seth Four                 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Neth Five             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Dasaul Six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Yosaul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30"/>
        <w:ind w:left="134" w:right="309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Seven               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Ilgop Eight                 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Yodoll Nine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Ahop Ten              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Yoll</w:t>
      </w:r>
    </w:p>
    <w:p w:rsidR="00177623" w:rsidRDefault="009932AF">
      <w:pPr>
        <w:spacing w:before="2"/>
        <w:ind w:left="134" w:right="25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Eleven                  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Yoll hanna Twelve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Yoll dool Twenty                                                            </w:t>
      </w:r>
      <w:r>
        <w:rPr>
          <w:rFonts w:ascii="Arial" w:eastAsia="Arial" w:hAnsi="Arial" w:cs="Arial"/>
          <w:b/>
          <w:color w:val="0930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Soo mool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98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Sparring                                                     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Matsoki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Free sparring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Jayoo matsoki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Semi-free sparring                           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Ban jayoo matsoki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3 step sparring                                           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Sambo matsoki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2 step sparring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Ibo matsoki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sz w:val="24"/>
          <w:szCs w:val="24"/>
        </w:rPr>
        <w:t xml:space="preserve">1-step sparring                                 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Ilbo matsoki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4152" w:right="377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Actions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Stepping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Omgyo didigi</w:t>
      </w:r>
    </w:p>
    <w:p w:rsidR="00177623" w:rsidRDefault="009932AF">
      <w:pPr>
        <w:spacing w:before="2"/>
        <w:ind w:left="134" w:right="16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Double stepping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Ibo omgyo didigi Triple stepping                                            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Sambo omgyo didigi Shift stepping                                             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Janjunbal omgyo didgi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Step shifting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Omgyo didimyo janjunbal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Turning  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Dolgi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Spot turning 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Gujari dolgi</w:t>
      </w:r>
    </w:p>
    <w:p w:rsidR="00177623" w:rsidRDefault="009932AF">
      <w:pPr>
        <w:spacing w:before="2"/>
        <w:ind w:left="134" w:right="149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Step turning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Omgyo didimyo dolgi Double step turning                                    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Ibo omgyo didimyo dolgi Sliding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Mikulgi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Stamping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Bapgi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Dodging                                                    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Pihagi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Body shifting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Milagi</w:t>
      </w:r>
    </w:p>
    <w:p w:rsidR="00177623" w:rsidRDefault="009932AF">
      <w:pPr>
        <w:spacing w:before="2"/>
        <w:ind w:left="134" w:right="2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Body dropping (dipping)                   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Mom nachugi Foot shifting   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Janjun bal Foot lifting   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 dulgi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Foot tackling (take down)                          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Bal golgi</w:t>
      </w:r>
    </w:p>
    <w:p w:rsidR="00177623" w:rsidRDefault="009932AF">
      <w:pPr>
        <w:spacing w:before="3"/>
        <w:ind w:left="134" w:right="3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Grab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Butjaba Grasp                                                          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Japki Holding                                                      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Bachigi Covering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Karioogi Jumping                                                     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Twigi Flying                                                        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Twimyo</w:t>
      </w:r>
    </w:p>
    <w:p w:rsidR="00177623" w:rsidRDefault="009932AF">
      <w:pPr>
        <w:spacing w:before="3"/>
        <w:ind w:left="134" w:right="210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Flying hand technique                               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Twimyo son gisool Attack technique</w:t>
      </w:r>
      <w:r>
        <w:rPr>
          <w:rFonts w:ascii="Arial" w:eastAsia="Arial" w:hAnsi="Arial" w:cs="Arial"/>
          <w:sz w:val="24"/>
          <w:szCs w:val="24"/>
        </w:rPr>
        <w:t xml:space="preserve">s                       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Gong gyokgi Defence techniques          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Bang eau gi Ground techniques                     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Noowo gisool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Self defence techniques                               Hosin sul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uble attack                                            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I-jung gong gyok</w:t>
      </w:r>
    </w:p>
    <w:p w:rsidR="00177623" w:rsidRDefault="009932AF">
      <w:pPr>
        <w:spacing w:before="3"/>
        <w:ind w:left="134" w:right="182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Triple attack 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Samjoong gong gyok Consecutive attack                                   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Yonsok gong gyok Combination attack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Honap gong gyok Breaking/destruction                                  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Gyokpa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134" w:right="3049" w:firstLine="33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Dojang Terminology </w:t>
      </w:r>
      <w:r>
        <w:rPr>
          <w:rFonts w:ascii="Arial" w:eastAsia="Arial" w:hAnsi="Arial" w:cs="Arial"/>
          <w:sz w:val="24"/>
          <w:szCs w:val="24"/>
        </w:rPr>
        <w:t xml:space="preserve">Training hall                                     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Dojang Training suit                                     </w:t>
      </w:r>
      <w:r>
        <w:rPr>
          <w:rFonts w:ascii="Arial" w:eastAsia="Arial" w:hAnsi="Arial" w:cs="Arial"/>
          <w:sz w:val="24"/>
          <w:szCs w:val="24"/>
        </w:rPr>
        <w:t xml:space="preserve">          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Dobok Shirt                                                           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Jeogori Pants                                                          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Baji</w:t>
      </w:r>
    </w:p>
    <w:p w:rsidR="00177623" w:rsidRDefault="009932AF">
      <w:pPr>
        <w:spacing w:before="2"/>
        <w:ind w:left="134" w:right="33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Belt                                                             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 Student</w:t>
      </w: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Jeja Instructor                                                    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Sabum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Press up/push up                                      </w:t>
      </w:r>
      <w:r>
        <w:rPr>
          <w:rFonts w:ascii="Arial" w:eastAsia="Arial" w:hAnsi="Arial" w:cs="Arial"/>
          <w:b/>
          <w:color w:val="0930FF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Momtung batchia</w:t>
      </w:r>
    </w:p>
    <w:p w:rsidR="00177623" w:rsidRDefault="009932AF">
      <w:pPr>
        <w:spacing w:before="3"/>
        <w:ind w:left="134" w:right="2416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b/>
          <w:color w:val="0930FF"/>
          <w:sz w:val="24"/>
          <w:szCs w:val="24"/>
        </w:rPr>
        <w:t>Callisthenics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                      </w:t>
      </w:r>
      <w:r>
        <w:rPr>
          <w:rFonts w:ascii="Arial" w:eastAsia="Arial" w:hAnsi="Arial" w:cs="Arial"/>
          <w:b/>
          <w:color w:val="0930FF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Dosoo dollyon Preparatory exercises                              </w:t>
      </w:r>
      <w:r>
        <w:rPr>
          <w:rFonts w:ascii="Arial" w:eastAsia="Arial" w:hAnsi="Arial" w:cs="Arial"/>
          <w:b/>
          <w:color w:val="0930FF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Junbi undong Fundamental exercises                            </w:t>
      </w:r>
      <w:r>
        <w:rPr>
          <w:rFonts w:ascii="Arial" w:eastAsia="Arial" w:hAnsi="Arial" w:cs="Arial"/>
          <w:b/>
          <w:color w:val="0930FF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Gibon yonsup Leg stretching                                           </w:t>
      </w:r>
      <w:r>
        <w:rPr>
          <w:rFonts w:ascii="Arial" w:eastAsia="Arial" w:hAnsi="Arial" w:cs="Arial"/>
          <w:b/>
          <w:color w:val="0930FF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Dari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pyogi Forging post                                              </w:t>
      </w:r>
      <w:r>
        <w:rPr>
          <w:rFonts w:ascii="Arial" w:eastAsia="Arial" w:hAnsi="Arial" w:cs="Arial"/>
          <w:b/>
          <w:color w:val="0930FF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Dollyon joo Forging (kicking) bag                               </w:t>
      </w:r>
      <w:r>
        <w:rPr>
          <w:rFonts w:ascii="Arial" w:eastAsia="Arial" w:hAnsi="Arial" w:cs="Arial"/>
          <w:b/>
          <w:color w:val="0930FF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Dallyon bag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Focus pad                                                  </w:t>
      </w:r>
      <w:r>
        <w:rPr>
          <w:rFonts w:ascii="Arial" w:eastAsia="Arial" w:hAnsi="Arial" w:cs="Arial"/>
          <w:b/>
          <w:color w:val="0930FF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Chotjum bangpae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b/>
          <w:color w:val="0930FF"/>
          <w:sz w:val="24"/>
          <w:szCs w:val="24"/>
        </w:rPr>
        <w:t>Power (breaking) ho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lder                           </w:t>
      </w:r>
      <w:r>
        <w:rPr>
          <w:rFonts w:ascii="Arial" w:eastAsia="Arial" w:hAnsi="Arial" w:cs="Arial"/>
          <w:b/>
          <w:color w:val="0930FF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Gyokpa dee</w:t>
      </w:r>
    </w:p>
    <w:p w:rsidR="00177623" w:rsidRDefault="00177623">
      <w:pPr>
        <w:spacing w:line="200" w:lineRule="exact"/>
      </w:pPr>
    </w:p>
    <w:p w:rsidR="00177623" w:rsidRDefault="00177623">
      <w:pPr>
        <w:spacing w:before="19" w:line="240" w:lineRule="exact"/>
        <w:rPr>
          <w:sz w:val="24"/>
          <w:szCs w:val="24"/>
        </w:rPr>
      </w:pPr>
    </w:p>
    <w:p w:rsidR="00177623" w:rsidRDefault="009932AF">
      <w:pPr>
        <w:spacing w:before="29"/>
        <w:ind w:left="134" w:right="1232" w:firstLine="12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Theory of power                                        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Him ui wolli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Reaction force                                           </w:t>
      </w:r>
      <w:r>
        <w:rPr>
          <w:rFonts w:ascii="Arial" w:eastAsia="Arial" w:hAnsi="Arial" w:cs="Arial"/>
          <w:b/>
          <w:color w:val="0930FF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Banding ryok Concentration  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Jip joong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Equilibrium                                                </w:t>
      </w:r>
      <w:r>
        <w:rPr>
          <w:rFonts w:ascii="Arial" w:eastAsia="Arial" w:hAnsi="Arial" w:cs="Arial"/>
          <w:b/>
          <w:color w:val="0930FF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Kyun hyung</w:t>
      </w:r>
    </w:p>
    <w:p w:rsidR="00177623" w:rsidRDefault="009932AF">
      <w:pPr>
        <w:spacing w:before="2"/>
        <w:ind w:left="134" w:right="197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Dynamic stability                                      </w:t>
      </w:r>
      <w:r>
        <w:rPr>
          <w:rFonts w:ascii="Arial" w:eastAsia="Arial" w:hAnsi="Arial" w:cs="Arial"/>
          <w:b/>
          <w:color w:val="0930FF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Dongtchuk anjong Static stability                                            </w:t>
      </w:r>
      <w:r>
        <w:rPr>
          <w:rFonts w:ascii="Arial" w:eastAsia="Arial" w:hAnsi="Arial" w:cs="Arial"/>
          <w:b/>
          <w:color w:val="0930FF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Jungtchuk anjong Breath control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                </w:t>
      </w:r>
      <w:r>
        <w:rPr>
          <w:rFonts w:ascii="Arial" w:eastAsia="Arial" w:hAnsi="Arial" w:cs="Arial"/>
          <w:b/>
          <w:color w:val="0930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Hohup jojul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Mass                                                           </w:t>
      </w:r>
      <w:r>
        <w:rPr>
          <w:rFonts w:ascii="Arial" w:eastAsia="Arial" w:hAnsi="Arial" w:cs="Arial"/>
          <w:b/>
          <w:color w:val="0930FF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Zilyang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Speed and reflex                                       </w:t>
      </w:r>
      <w:r>
        <w:rPr>
          <w:rFonts w:ascii="Arial" w:eastAsia="Arial" w:hAnsi="Arial" w:cs="Arial"/>
          <w:b/>
          <w:color w:val="0930FF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Sokdo wa banung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952" w:right="57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Tenets of Tae Kwon Do                            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Tae Kwon Do Jungshin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Courtesy                                                    </w:t>
      </w:r>
      <w:r>
        <w:rPr>
          <w:rFonts w:ascii="Arial" w:eastAsia="Arial" w:hAnsi="Arial" w:cs="Arial"/>
          <w:b/>
          <w:color w:val="0930FF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Ye ui</w:t>
      </w:r>
    </w:p>
    <w:p w:rsidR="00177623" w:rsidRDefault="009932AF">
      <w:pPr>
        <w:spacing w:before="2"/>
        <w:ind w:left="134" w:right="31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Integrity                                                      </w:t>
      </w:r>
      <w:r>
        <w:rPr>
          <w:rFonts w:ascii="Arial" w:eastAsia="Arial" w:hAnsi="Arial" w:cs="Arial"/>
          <w:b/>
          <w:color w:val="0930FF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Yom chi Perseverance                                             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 nae Self Control                                        </w:t>
      </w: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        </w:t>
      </w:r>
      <w:r>
        <w:rPr>
          <w:rFonts w:ascii="Arial" w:eastAsia="Arial" w:hAnsi="Arial" w:cs="Arial"/>
          <w:b/>
          <w:color w:val="0930FF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Guk gi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t xml:space="preserve">Indomitable Spirit                                      </w:t>
      </w:r>
      <w:r>
        <w:rPr>
          <w:rFonts w:ascii="Arial" w:eastAsia="Arial" w:hAnsi="Arial" w:cs="Arial"/>
          <w:b/>
          <w:color w:val="0930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930FF"/>
          <w:sz w:val="24"/>
          <w:szCs w:val="24"/>
        </w:rPr>
        <w:t>Baekjul boolgool</w:t>
      </w:r>
    </w:p>
    <w:p w:rsidR="00177623" w:rsidRDefault="00177623">
      <w:pPr>
        <w:spacing w:before="16" w:line="260" w:lineRule="exact"/>
        <w:rPr>
          <w:sz w:val="26"/>
          <w:szCs w:val="26"/>
        </w:rPr>
      </w:pPr>
    </w:p>
    <w:p w:rsidR="00177623" w:rsidRDefault="009932AF">
      <w:pPr>
        <w:ind w:left="3011" w:right="26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Miscellaneous Terminology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Pattern                                                      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Tul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4-directional punch                                    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Sajo jirugi</w:t>
      </w:r>
    </w:p>
    <w:p w:rsidR="00177623" w:rsidRDefault="009932AF">
      <w:pPr>
        <w:spacing w:before="2"/>
        <w:ind w:left="13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Release from a grab                                 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Jappyosol tae</w:t>
      </w:r>
    </w:p>
    <w:p w:rsidR="00177623" w:rsidRDefault="009932AF">
      <w:pPr>
        <w:spacing w:line="260" w:lineRule="exact"/>
        <w:ind w:left="134"/>
        <w:rPr>
          <w:rFonts w:ascii="Arial" w:eastAsia="Arial" w:hAnsi="Arial" w:cs="Arial"/>
          <w:sz w:val="24"/>
          <w:szCs w:val="24"/>
        </w:rPr>
        <w:sectPr w:rsidR="00177623">
          <w:pgSz w:w="11900" w:h="16840"/>
          <w:pgMar w:top="940" w:right="1680" w:bottom="280" w:left="1340" w:header="747" w:footer="813" w:gutter="0"/>
          <w:cols w:space="720"/>
        </w:sectPr>
      </w:pPr>
      <w:r>
        <w:rPr>
          <w:rFonts w:ascii="Arial" w:eastAsia="Arial" w:hAnsi="Arial" w:cs="Arial"/>
          <w:position w:val="-1"/>
          <w:sz w:val="24"/>
          <w:szCs w:val="24"/>
        </w:rPr>
        <w:t xml:space="preserve">Ready posture                                            </w:t>
      </w:r>
      <w:r>
        <w:rPr>
          <w:rFonts w:ascii="Arial" w:eastAsia="Arial" w:hAnsi="Arial" w:cs="Arial"/>
          <w:spacing w:val="5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Junbi jase</w:t>
      </w:r>
    </w:p>
    <w:p w:rsidR="00177623" w:rsidRDefault="009932AF">
      <w:pPr>
        <w:spacing w:before="13" w:line="260" w:lineRule="exact"/>
        <w:ind w:left="134" w:right="-4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Ying yang (opposites – hard and soft side of TKD)</w:t>
      </w:r>
    </w:p>
    <w:p w:rsidR="00177623" w:rsidRDefault="009932AF">
      <w:pPr>
        <w:spacing w:before="7"/>
        <w:rPr>
          <w:rFonts w:ascii="Arial" w:eastAsia="Arial" w:hAnsi="Arial" w:cs="Arial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b/>
          <w:color w:val="0930FF"/>
          <w:sz w:val="24"/>
          <w:szCs w:val="24"/>
        </w:rPr>
        <w:lastRenderedPageBreak/>
        <w:t>Um yang</w:t>
      </w:r>
    </w:p>
    <w:sectPr w:rsidR="00177623">
      <w:type w:val="continuous"/>
      <w:pgSz w:w="11900" w:h="16840"/>
      <w:pgMar w:top="940" w:right="1680" w:bottom="280" w:left="1340" w:header="720" w:footer="720" w:gutter="0"/>
      <w:cols w:num="2" w:space="720" w:equalWidth="0">
        <w:col w:w="4348" w:space="393"/>
        <w:col w:w="413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2AF" w:rsidRDefault="009932AF">
      <w:r>
        <w:separator/>
      </w:r>
    </w:p>
  </w:endnote>
  <w:endnote w:type="continuationSeparator" w:id="0">
    <w:p w:rsidR="009932AF" w:rsidRDefault="0099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B" w:rsidRDefault="00A01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3" w:rsidRDefault="00A01C0B" w:rsidP="00A01C0B">
    <w:pPr>
      <w:tabs>
        <w:tab w:val="center" w:pos="4460"/>
      </w:tabs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10037445</wp:posOffset>
              </wp:positionV>
              <wp:extent cx="5052695" cy="20193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695" cy="201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623" w:rsidRDefault="00A01C0B">
                          <w:pPr>
                            <w:spacing w:line="300" w:lineRule="exact"/>
                            <w:ind w:left="20" w:right="-42"/>
                            <w:rPr>
                              <w:rFonts w:ascii="Lucida Bright" w:eastAsia="Lucida Bright" w:hAnsi="Lucida Bright" w:cs="Lucida Bright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Lucida Bright" w:eastAsia="Lucida Bright" w:hAnsi="Lucida Bright" w:cs="Lucida Bright"/>
                              <w:b/>
                              <w:w w:val="95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71pt;margin-top:790.35pt;width:397.85pt;height:15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" filled="f" stroked="f">
              <v:textbox inset="0,0,0,0">
                <w:txbxContent>
                  <w:p w:rsidR="00177623" w:rsidRDefault="00A01C0B">
                    <w:pPr>
                      <w:spacing w:line="300" w:lineRule="exact"/>
                      <w:ind w:left="20" w:right="-42"/>
                      <w:rPr>
                        <w:rFonts w:ascii="Lucida Bright" w:eastAsia="Lucida Bright" w:hAnsi="Lucida Bright" w:cs="Lucida Bright"/>
                        <w:sz w:val="28"/>
                        <w:szCs w:val="28"/>
                      </w:rPr>
                    </w:pPr>
                    <w:r>
                      <w:rPr>
                        <w:rFonts w:ascii="Lucida Bright" w:eastAsia="Lucida Bright" w:hAnsi="Lucida Bright" w:cs="Lucida Bright"/>
                        <w:b/>
                        <w:w w:val="95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B" w:rsidRDefault="00A01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2AF" w:rsidRDefault="009932AF">
      <w:r>
        <w:separator/>
      </w:r>
    </w:p>
  </w:footnote>
  <w:footnote w:type="continuationSeparator" w:id="0">
    <w:p w:rsidR="009932AF" w:rsidRDefault="009932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B" w:rsidRDefault="00A01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623" w:rsidRDefault="00A01C0B" w:rsidP="00A01C0B">
    <w:pPr>
      <w:tabs>
        <w:tab w:val="left" w:pos="2745"/>
      </w:tabs>
      <w:spacing w:line="200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463550</wp:posOffset>
              </wp:positionV>
              <wp:extent cx="1522730" cy="150495"/>
              <wp:effectExtent l="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27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623" w:rsidRDefault="00A01C0B">
                          <w:pPr>
                            <w:spacing w:line="220" w:lineRule="exact"/>
                            <w:ind w:left="20" w:right="-30"/>
                            <w:rPr>
                              <w:rFonts w:ascii="Lucida Bright" w:eastAsia="Lucida Bright" w:hAnsi="Lucida Bright" w:cs="Lucida Bright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Lucida Bright" w:eastAsia="Lucida Bright" w:hAnsi="Lucida Bright" w:cs="Lucida Bright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36.5pt;width:119.9pt;height:1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QHxrAIAAKk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" filled="f" stroked="f">
              <v:textbox inset="0,0,0,0">
                <w:txbxContent>
                  <w:p w:rsidR="00177623" w:rsidRDefault="00A01C0B">
                    <w:pPr>
                      <w:spacing w:line="220" w:lineRule="exact"/>
                      <w:ind w:left="20" w:right="-30"/>
                      <w:rPr>
                        <w:rFonts w:ascii="Lucida Bright" w:eastAsia="Lucida Bright" w:hAnsi="Lucida Bright" w:cs="Lucida Bright"/>
                        <w:sz w:val="19"/>
                        <w:szCs w:val="19"/>
                      </w:rPr>
                    </w:pPr>
                    <w:r>
                      <w:rPr>
                        <w:rFonts w:ascii="Lucida Bright" w:eastAsia="Lucida Bright" w:hAnsi="Lucida Bright" w:cs="Lucida Bright"/>
                        <w:b/>
                        <w:sz w:val="19"/>
                        <w:szCs w:val="19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4293870</wp:posOffset>
              </wp:positionH>
              <wp:positionV relativeFrom="page">
                <wp:posOffset>463550</wp:posOffset>
              </wp:positionV>
              <wp:extent cx="2119630" cy="1504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1963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623" w:rsidRDefault="00A01C0B">
                          <w:pPr>
                            <w:spacing w:line="220" w:lineRule="exact"/>
                            <w:ind w:left="20" w:right="-30"/>
                            <w:rPr>
                              <w:rFonts w:ascii="Lucida Bright" w:eastAsia="Lucida Bright" w:hAnsi="Lucida Bright" w:cs="Lucida Bright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Lucida Bright" w:eastAsia="Lucida Bright" w:hAnsi="Lucida Bright" w:cs="Lucida Bright"/>
                              <w:b/>
                              <w:sz w:val="19"/>
                              <w:szCs w:val="19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8.1pt;margin-top:36.5pt;width:166.9pt;height:11.8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varwIAALA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" filled="f" stroked="f">
              <v:textbox inset="0,0,0,0">
                <w:txbxContent>
                  <w:p w:rsidR="00177623" w:rsidRDefault="00A01C0B">
                    <w:pPr>
                      <w:spacing w:line="220" w:lineRule="exact"/>
                      <w:ind w:left="20" w:right="-30"/>
                      <w:rPr>
                        <w:rFonts w:ascii="Lucida Bright" w:eastAsia="Lucida Bright" w:hAnsi="Lucida Bright" w:cs="Lucida Bright"/>
                        <w:sz w:val="19"/>
                        <w:szCs w:val="19"/>
                      </w:rPr>
                    </w:pPr>
                    <w:r>
                      <w:rPr>
                        <w:rFonts w:ascii="Lucida Bright" w:eastAsia="Lucida Bright" w:hAnsi="Lucida Bright" w:cs="Lucida Bright"/>
                        <w:b/>
                        <w:sz w:val="19"/>
                        <w:szCs w:val="19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C0B" w:rsidRDefault="00A01C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839EF"/>
    <w:multiLevelType w:val="multilevel"/>
    <w:tmpl w:val="6BE6F10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623"/>
    <w:rsid w:val="00177623"/>
    <w:rsid w:val="009932AF"/>
    <w:rsid w:val="00A0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1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C0B"/>
  </w:style>
  <w:style w:type="paragraph" w:styleId="Footer">
    <w:name w:val="footer"/>
    <w:basedOn w:val="Normal"/>
    <w:link w:val="FooterChar"/>
    <w:uiPriority w:val="99"/>
    <w:unhideWhenUsed/>
    <w:rsid w:val="00A0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01C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1C0B"/>
  </w:style>
  <w:style w:type="paragraph" w:styleId="Footer">
    <w:name w:val="footer"/>
    <w:basedOn w:val="Normal"/>
    <w:link w:val="FooterChar"/>
    <w:uiPriority w:val="99"/>
    <w:unhideWhenUsed/>
    <w:rsid w:val="00A01C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7375</Words>
  <Characters>42038</Characters>
  <Application>Microsoft Office Word</Application>
  <DocSecurity>0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2013-12-06T11:33:00Z</dcterms:created>
  <dcterms:modified xsi:type="dcterms:W3CDTF">2013-12-06T11:33:00Z</dcterms:modified>
</cp:coreProperties>
</file>